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14D" w:rsidRPr="00293930" w:rsidRDefault="008C214D" w:rsidP="00E97545">
      <w:pPr>
        <w:ind w:left="0"/>
        <w:rPr>
          <w:rFonts w:asciiTheme="minorHAnsi" w:hAnsiTheme="minorHAnsi"/>
        </w:rPr>
      </w:pPr>
    </w:p>
    <w:p w:rsidR="007F73B9" w:rsidRPr="00E97545" w:rsidRDefault="007F73B9" w:rsidP="00E97545">
      <w:pPr>
        <w:pStyle w:val="AONormal"/>
        <w:rPr>
          <w:rFonts w:asciiTheme="minorHAnsi" w:hAnsiTheme="minorHAnsi"/>
          <w:b/>
          <w:caps/>
          <w:kern w:val="32"/>
          <w:lang w:val="it-IT" w:eastAsia="it-IT"/>
        </w:rPr>
      </w:pPr>
      <w:r w:rsidRPr="00E97545">
        <w:rPr>
          <w:rFonts w:asciiTheme="minorHAnsi" w:hAnsiTheme="minorHAnsi"/>
          <w:b/>
          <w:caps/>
          <w:kern w:val="32"/>
          <w:sz w:val="20"/>
          <w:lang w:val="it-IT" w:eastAsia="it-IT"/>
        </w:rPr>
        <w:t xml:space="preserve">Classificazione del documento: Consip </w:t>
      </w:r>
      <w:r w:rsidR="00751034">
        <w:rPr>
          <w:rFonts w:asciiTheme="minorHAnsi" w:hAnsiTheme="minorHAnsi"/>
          <w:b/>
          <w:caps/>
          <w:kern w:val="32"/>
          <w:sz w:val="20"/>
          <w:lang w:val="it-IT" w:eastAsia="it-IT"/>
        </w:rPr>
        <w:t>public</w:t>
      </w:r>
    </w:p>
    <w:p w:rsidR="0040680F" w:rsidRPr="00293930" w:rsidRDefault="0040680F" w:rsidP="00355146">
      <w:pPr>
        <w:rPr>
          <w:rFonts w:asciiTheme="minorHAnsi" w:hAnsiTheme="minorHAnsi"/>
        </w:rPr>
      </w:pPr>
    </w:p>
    <w:p w:rsidR="0040680F" w:rsidRPr="00293930" w:rsidRDefault="0040680F" w:rsidP="00355146">
      <w:pPr>
        <w:rPr>
          <w:rFonts w:asciiTheme="minorHAnsi" w:hAnsiTheme="minorHAnsi"/>
        </w:rPr>
      </w:pPr>
    </w:p>
    <w:p w:rsidR="0040680F" w:rsidRPr="00293930" w:rsidRDefault="00C86646" w:rsidP="0040680F">
      <w:pPr>
        <w:pStyle w:val="AONormal"/>
        <w:rPr>
          <w:rFonts w:asciiTheme="minorHAnsi" w:hAnsiTheme="minorHAnsi"/>
          <w:sz w:val="20"/>
          <w:lang w:val="it-IT"/>
        </w:rPr>
      </w:pPr>
      <w:r w:rsidRPr="008C214D">
        <w:rPr>
          <w:rFonts w:asciiTheme="minorHAnsi" w:hAnsiTheme="minorHAnsi"/>
          <w:b/>
          <w:caps/>
          <w:kern w:val="32"/>
          <w:sz w:val="20"/>
          <w:lang w:val="it-IT" w:eastAsia="it-IT"/>
        </w:rPr>
        <w:t xml:space="preserve">Allegato </w:t>
      </w:r>
      <w:r w:rsidR="00751034">
        <w:rPr>
          <w:rFonts w:asciiTheme="minorHAnsi" w:hAnsiTheme="minorHAnsi"/>
          <w:b/>
          <w:caps/>
          <w:kern w:val="32"/>
          <w:sz w:val="20"/>
          <w:lang w:val="it-IT" w:eastAsia="it-IT"/>
        </w:rPr>
        <w:t>D</w:t>
      </w:r>
      <w:r w:rsidR="0040680F" w:rsidRPr="008C214D">
        <w:rPr>
          <w:rFonts w:asciiTheme="minorHAnsi" w:hAnsiTheme="minorHAnsi"/>
          <w:b/>
          <w:caps/>
          <w:kern w:val="32"/>
          <w:sz w:val="20"/>
          <w:lang w:val="it-IT" w:eastAsia="it-IT"/>
        </w:rPr>
        <w:t xml:space="preserve"> - Schema</w:t>
      </w:r>
      <w:r w:rsidR="0040680F" w:rsidRPr="00293930">
        <w:rPr>
          <w:rFonts w:asciiTheme="minorHAnsi" w:hAnsiTheme="minorHAnsi"/>
          <w:b/>
          <w:caps/>
          <w:kern w:val="32"/>
          <w:sz w:val="20"/>
          <w:lang w:val="it-IT" w:eastAsia="it-IT"/>
        </w:rPr>
        <w:t xml:space="preserve"> </w:t>
      </w:r>
      <w:r w:rsidR="007F73B9" w:rsidRPr="00293930">
        <w:rPr>
          <w:rFonts w:asciiTheme="minorHAnsi" w:hAnsiTheme="minorHAnsi"/>
          <w:b/>
          <w:caps/>
          <w:kern w:val="32"/>
          <w:sz w:val="20"/>
          <w:lang w:val="it-IT" w:eastAsia="it-IT"/>
        </w:rPr>
        <w:t xml:space="preserve">DI </w:t>
      </w:r>
      <w:r w:rsidR="00D70587" w:rsidRPr="00293930">
        <w:rPr>
          <w:rFonts w:asciiTheme="minorHAnsi" w:hAnsiTheme="minorHAnsi"/>
          <w:b/>
          <w:caps/>
          <w:kern w:val="32"/>
          <w:sz w:val="20"/>
          <w:lang w:val="it-IT" w:eastAsia="it-IT"/>
        </w:rPr>
        <w:t>Contratto esecutivo</w:t>
      </w:r>
    </w:p>
    <w:p w:rsidR="005042E5" w:rsidRPr="00293930" w:rsidRDefault="005042E5" w:rsidP="00355146">
      <w:pPr>
        <w:rPr>
          <w:rFonts w:asciiTheme="minorHAnsi" w:hAnsiTheme="minorHAnsi"/>
        </w:rPr>
      </w:pPr>
      <w:r w:rsidRPr="00293930">
        <w:rPr>
          <w:rFonts w:asciiTheme="minorHAnsi" w:hAnsiTheme="minorHAnsi"/>
        </w:rPr>
        <w:br w:type="page"/>
      </w:r>
    </w:p>
    <w:p w:rsidR="005042E5" w:rsidRPr="00293930" w:rsidRDefault="005042E5" w:rsidP="005042E5">
      <w:pPr>
        <w:pStyle w:val="AONormal"/>
        <w:widowControl w:val="0"/>
        <w:spacing w:line="276" w:lineRule="auto"/>
        <w:jc w:val="center"/>
        <w:rPr>
          <w:rFonts w:asciiTheme="minorHAnsi" w:hAnsiTheme="minorHAnsi" w:cs="Arial"/>
          <w:b/>
          <w:bCs/>
          <w:sz w:val="20"/>
          <w:lang w:val="it-IT"/>
        </w:rPr>
      </w:pPr>
    </w:p>
    <w:p w:rsidR="00D70587" w:rsidRPr="00293930" w:rsidRDefault="00D70587" w:rsidP="00D70587">
      <w:pPr>
        <w:pStyle w:val="AONormal"/>
        <w:widowControl w:val="0"/>
        <w:spacing w:line="260" w:lineRule="exact"/>
        <w:jc w:val="center"/>
        <w:rPr>
          <w:rFonts w:asciiTheme="minorHAnsi" w:hAnsiTheme="minorHAnsi" w:cs="Arial"/>
          <w:b/>
          <w:bCs/>
          <w:sz w:val="20"/>
          <w:lang w:val="it-IT"/>
        </w:rPr>
      </w:pPr>
      <w:r w:rsidRPr="00293930">
        <w:rPr>
          <w:rFonts w:asciiTheme="minorHAnsi" w:hAnsiTheme="minorHAnsi" w:cs="Arial"/>
          <w:b/>
          <w:bCs/>
          <w:sz w:val="20"/>
          <w:lang w:val="it-IT"/>
        </w:rPr>
        <w:t>INDICE</w:t>
      </w:r>
    </w:p>
    <w:p w:rsidR="00D70587" w:rsidRPr="00293930" w:rsidRDefault="00D70587" w:rsidP="00D70587">
      <w:pPr>
        <w:pStyle w:val="AONormal"/>
        <w:widowControl w:val="0"/>
        <w:spacing w:line="260" w:lineRule="exact"/>
        <w:rPr>
          <w:rFonts w:asciiTheme="minorHAnsi" w:hAnsiTheme="minorHAnsi" w:cs="Arial"/>
          <w:sz w:val="20"/>
          <w:lang w:val="it-IT"/>
        </w:rPr>
      </w:pPr>
    </w:p>
    <w:p w:rsidR="001068C8" w:rsidRDefault="00D70587">
      <w:pPr>
        <w:pStyle w:val="Sommario1"/>
        <w:rPr>
          <w:rFonts w:asciiTheme="minorHAnsi" w:eastAsiaTheme="minorEastAsia" w:hAnsiTheme="minorHAnsi" w:cstheme="minorBidi"/>
          <w:noProof/>
          <w:sz w:val="22"/>
          <w:szCs w:val="22"/>
          <w:lang w:val="it-IT" w:eastAsia="it-IT"/>
        </w:rPr>
      </w:pPr>
      <w:r w:rsidRPr="00293930">
        <w:rPr>
          <w:rFonts w:asciiTheme="minorHAnsi" w:hAnsiTheme="minorHAnsi" w:cs="Arial"/>
          <w:lang w:val="it-IT"/>
        </w:rPr>
        <w:fldChar w:fldCharType="begin"/>
      </w:r>
      <w:r w:rsidRPr="00293930">
        <w:rPr>
          <w:rFonts w:asciiTheme="minorHAnsi" w:hAnsiTheme="minorHAnsi" w:cs="Arial"/>
          <w:lang w:val="it-IT"/>
        </w:rPr>
        <w:instrText xml:space="preserve"> TOC \o "1-1" \h \z </w:instrText>
      </w:r>
      <w:r w:rsidRPr="00293930">
        <w:rPr>
          <w:rFonts w:asciiTheme="minorHAnsi" w:hAnsiTheme="minorHAnsi" w:cs="Arial"/>
          <w:lang w:val="it-IT"/>
        </w:rPr>
        <w:fldChar w:fldCharType="separate"/>
      </w:r>
      <w:hyperlink w:anchor="_Toc530657314" w:history="1">
        <w:r w:rsidR="001068C8" w:rsidRPr="008B6FF4">
          <w:rPr>
            <w:rStyle w:val="Collegamentoipertestuale"/>
            <w:rFonts w:cs="Arial"/>
            <w:noProof/>
            <w:lang w:val="it-IT"/>
          </w:rPr>
          <w:t>1.</w:t>
        </w:r>
        <w:r w:rsidR="001068C8">
          <w:rPr>
            <w:rFonts w:asciiTheme="minorHAnsi" w:eastAsiaTheme="minorEastAsia" w:hAnsiTheme="minorHAnsi" w:cstheme="minorBidi"/>
            <w:noProof/>
            <w:sz w:val="22"/>
            <w:szCs w:val="22"/>
            <w:lang w:val="it-IT" w:eastAsia="it-IT"/>
          </w:rPr>
          <w:tab/>
        </w:r>
        <w:r w:rsidR="001068C8" w:rsidRPr="008B6FF4">
          <w:rPr>
            <w:rStyle w:val="Collegamentoipertestuale"/>
            <w:rFonts w:cs="Arial"/>
            <w:noProof/>
            <w:lang w:val="it-IT"/>
          </w:rPr>
          <w:t>DEFINIZIONI</w:t>
        </w:r>
        <w:r w:rsidR="001068C8">
          <w:rPr>
            <w:noProof/>
            <w:webHidden/>
          </w:rPr>
          <w:tab/>
        </w:r>
        <w:r w:rsidR="001068C8">
          <w:rPr>
            <w:noProof/>
            <w:webHidden/>
          </w:rPr>
          <w:fldChar w:fldCharType="begin"/>
        </w:r>
        <w:r w:rsidR="001068C8">
          <w:rPr>
            <w:noProof/>
            <w:webHidden/>
          </w:rPr>
          <w:instrText xml:space="preserve"> PAGEREF _Toc530657314 \h </w:instrText>
        </w:r>
        <w:r w:rsidR="001068C8">
          <w:rPr>
            <w:noProof/>
            <w:webHidden/>
          </w:rPr>
        </w:r>
        <w:r w:rsidR="001068C8">
          <w:rPr>
            <w:noProof/>
            <w:webHidden/>
          </w:rPr>
          <w:fldChar w:fldCharType="separate"/>
        </w:r>
        <w:r w:rsidR="00F134C0">
          <w:rPr>
            <w:noProof/>
            <w:webHidden/>
          </w:rPr>
          <w:t>4</w:t>
        </w:r>
        <w:r w:rsidR="001068C8">
          <w:rPr>
            <w:noProof/>
            <w:webHidden/>
          </w:rPr>
          <w:fldChar w:fldCharType="end"/>
        </w:r>
      </w:hyperlink>
    </w:p>
    <w:p w:rsidR="001068C8" w:rsidRDefault="0090651F">
      <w:pPr>
        <w:pStyle w:val="Sommario1"/>
        <w:rPr>
          <w:rFonts w:asciiTheme="minorHAnsi" w:eastAsiaTheme="minorEastAsia" w:hAnsiTheme="minorHAnsi" w:cstheme="minorBidi"/>
          <w:noProof/>
          <w:sz w:val="22"/>
          <w:szCs w:val="22"/>
          <w:lang w:val="it-IT" w:eastAsia="it-IT"/>
        </w:rPr>
      </w:pPr>
      <w:hyperlink w:anchor="_Toc530657315" w:history="1">
        <w:r w:rsidR="001068C8" w:rsidRPr="008B6FF4">
          <w:rPr>
            <w:rStyle w:val="Collegamentoipertestuale"/>
            <w:rFonts w:cs="Arial"/>
            <w:noProof/>
            <w:lang w:val="it-IT"/>
          </w:rPr>
          <w:t>2.</w:t>
        </w:r>
        <w:r w:rsidR="001068C8">
          <w:rPr>
            <w:rFonts w:asciiTheme="minorHAnsi" w:eastAsiaTheme="minorEastAsia" w:hAnsiTheme="minorHAnsi" w:cstheme="minorBidi"/>
            <w:noProof/>
            <w:sz w:val="22"/>
            <w:szCs w:val="22"/>
            <w:lang w:val="it-IT" w:eastAsia="it-IT"/>
          </w:rPr>
          <w:tab/>
        </w:r>
        <w:r w:rsidR="001068C8" w:rsidRPr="008B6FF4">
          <w:rPr>
            <w:rStyle w:val="Collegamentoipertestuale"/>
            <w:rFonts w:cs="Arial"/>
            <w:noProof/>
            <w:lang w:val="it-IT"/>
          </w:rPr>
          <w:t>VALORE DELLE PREMESSE E DEGLI ALLEGATI</w:t>
        </w:r>
        <w:r w:rsidR="001068C8">
          <w:rPr>
            <w:noProof/>
            <w:webHidden/>
          </w:rPr>
          <w:tab/>
        </w:r>
        <w:r w:rsidR="001068C8">
          <w:rPr>
            <w:noProof/>
            <w:webHidden/>
          </w:rPr>
          <w:fldChar w:fldCharType="begin"/>
        </w:r>
        <w:r w:rsidR="001068C8">
          <w:rPr>
            <w:noProof/>
            <w:webHidden/>
          </w:rPr>
          <w:instrText xml:space="preserve"> PAGEREF _Toc530657315 \h </w:instrText>
        </w:r>
        <w:r w:rsidR="001068C8">
          <w:rPr>
            <w:noProof/>
            <w:webHidden/>
          </w:rPr>
        </w:r>
        <w:r w:rsidR="001068C8">
          <w:rPr>
            <w:noProof/>
            <w:webHidden/>
          </w:rPr>
          <w:fldChar w:fldCharType="separate"/>
        </w:r>
        <w:r w:rsidR="00F134C0">
          <w:rPr>
            <w:noProof/>
            <w:webHidden/>
          </w:rPr>
          <w:t>4</w:t>
        </w:r>
        <w:r w:rsidR="001068C8">
          <w:rPr>
            <w:noProof/>
            <w:webHidden/>
          </w:rPr>
          <w:fldChar w:fldCharType="end"/>
        </w:r>
      </w:hyperlink>
    </w:p>
    <w:p w:rsidR="001068C8" w:rsidRDefault="0090651F">
      <w:pPr>
        <w:pStyle w:val="Sommario1"/>
        <w:rPr>
          <w:rFonts w:asciiTheme="minorHAnsi" w:eastAsiaTheme="minorEastAsia" w:hAnsiTheme="minorHAnsi" w:cstheme="minorBidi"/>
          <w:noProof/>
          <w:sz w:val="22"/>
          <w:szCs w:val="22"/>
          <w:lang w:val="it-IT" w:eastAsia="it-IT"/>
        </w:rPr>
      </w:pPr>
      <w:hyperlink w:anchor="_Toc530657316" w:history="1">
        <w:r w:rsidR="001068C8" w:rsidRPr="008B6FF4">
          <w:rPr>
            <w:rStyle w:val="Collegamentoipertestuale"/>
            <w:rFonts w:cs="Arial"/>
            <w:noProof/>
            <w:lang w:val="it-IT"/>
          </w:rPr>
          <w:t>3.</w:t>
        </w:r>
        <w:r w:rsidR="001068C8">
          <w:rPr>
            <w:rFonts w:asciiTheme="minorHAnsi" w:eastAsiaTheme="minorEastAsia" w:hAnsiTheme="minorHAnsi" w:cstheme="minorBidi"/>
            <w:noProof/>
            <w:sz w:val="22"/>
            <w:szCs w:val="22"/>
            <w:lang w:val="it-IT" w:eastAsia="it-IT"/>
          </w:rPr>
          <w:tab/>
        </w:r>
        <w:r w:rsidR="001068C8" w:rsidRPr="008B6FF4">
          <w:rPr>
            <w:rStyle w:val="Collegamentoipertestuale"/>
            <w:rFonts w:cs="Arial"/>
            <w:noProof/>
            <w:lang w:val="it-IT"/>
          </w:rPr>
          <w:t>OGGETTO DEL CONTRATTO ESECUTIVO</w:t>
        </w:r>
        <w:r w:rsidR="001068C8">
          <w:rPr>
            <w:noProof/>
            <w:webHidden/>
          </w:rPr>
          <w:tab/>
        </w:r>
        <w:r w:rsidR="001068C8">
          <w:rPr>
            <w:noProof/>
            <w:webHidden/>
          </w:rPr>
          <w:fldChar w:fldCharType="begin"/>
        </w:r>
        <w:r w:rsidR="001068C8">
          <w:rPr>
            <w:noProof/>
            <w:webHidden/>
          </w:rPr>
          <w:instrText xml:space="preserve"> PAGEREF _Toc530657316 \h </w:instrText>
        </w:r>
        <w:r w:rsidR="001068C8">
          <w:rPr>
            <w:noProof/>
            <w:webHidden/>
          </w:rPr>
        </w:r>
        <w:r w:rsidR="001068C8">
          <w:rPr>
            <w:noProof/>
            <w:webHidden/>
          </w:rPr>
          <w:fldChar w:fldCharType="separate"/>
        </w:r>
        <w:r w:rsidR="00F134C0">
          <w:rPr>
            <w:noProof/>
            <w:webHidden/>
          </w:rPr>
          <w:t>5</w:t>
        </w:r>
        <w:r w:rsidR="001068C8">
          <w:rPr>
            <w:noProof/>
            <w:webHidden/>
          </w:rPr>
          <w:fldChar w:fldCharType="end"/>
        </w:r>
      </w:hyperlink>
    </w:p>
    <w:p w:rsidR="001068C8" w:rsidRDefault="0090651F">
      <w:pPr>
        <w:pStyle w:val="Sommario1"/>
        <w:rPr>
          <w:rFonts w:asciiTheme="minorHAnsi" w:eastAsiaTheme="minorEastAsia" w:hAnsiTheme="minorHAnsi" w:cstheme="minorBidi"/>
          <w:noProof/>
          <w:sz w:val="22"/>
          <w:szCs w:val="22"/>
          <w:lang w:val="it-IT" w:eastAsia="it-IT"/>
        </w:rPr>
      </w:pPr>
      <w:hyperlink w:anchor="_Toc530657317" w:history="1">
        <w:r w:rsidR="001068C8" w:rsidRPr="008B6FF4">
          <w:rPr>
            <w:rStyle w:val="Collegamentoipertestuale"/>
            <w:rFonts w:cs="Arial"/>
            <w:noProof/>
            <w:lang w:val="it-IT"/>
          </w:rPr>
          <w:t>4.</w:t>
        </w:r>
        <w:r w:rsidR="001068C8">
          <w:rPr>
            <w:rFonts w:asciiTheme="minorHAnsi" w:eastAsiaTheme="minorEastAsia" w:hAnsiTheme="minorHAnsi" w:cstheme="minorBidi"/>
            <w:noProof/>
            <w:sz w:val="22"/>
            <w:szCs w:val="22"/>
            <w:lang w:val="it-IT" w:eastAsia="it-IT"/>
          </w:rPr>
          <w:tab/>
        </w:r>
        <w:r w:rsidR="001068C8" w:rsidRPr="008B6FF4">
          <w:rPr>
            <w:rStyle w:val="Collegamentoipertestuale"/>
            <w:rFonts w:cs="Arial"/>
            <w:noProof/>
            <w:lang w:val="it-IT"/>
          </w:rPr>
          <w:t>EFFICACIA E DURATA</w:t>
        </w:r>
        <w:r w:rsidR="001068C8">
          <w:rPr>
            <w:noProof/>
            <w:webHidden/>
          </w:rPr>
          <w:tab/>
        </w:r>
        <w:r w:rsidR="001068C8">
          <w:rPr>
            <w:noProof/>
            <w:webHidden/>
          </w:rPr>
          <w:fldChar w:fldCharType="begin"/>
        </w:r>
        <w:r w:rsidR="001068C8">
          <w:rPr>
            <w:noProof/>
            <w:webHidden/>
          </w:rPr>
          <w:instrText xml:space="preserve"> PAGEREF _Toc530657317 \h </w:instrText>
        </w:r>
        <w:r w:rsidR="001068C8">
          <w:rPr>
            <w:noProof/>
            <w:webHidden/>
          </w:rPr>
        </w:r>
        <w:r w:rsidR="001068C8">
          <w:rPr>
            <w:noProof/>
            <w:webHidden/>
          </w:rPr>
          <w:fldChar w:fldCharType="separate"/>
        </w:r>
        <w:r w:rsidR="00F134C0">
          <w:rPr>
            <w:noProof/>
            <w:webHidden/>
          </w:rPr>
          <w:t>5</w:t>
        </w:r>
        <w:r w:rsidR="001068C8">
          <w:rPr>
            <w:noProof/>
            <w:webHidden/>
          </w:rPr>
          <w:fldChar w:fldCharType="end"/>
        </w:r>
      </w:hyperlink>
    </w:p>
    <w:p w:rsidR="001068C8" w:rsidRDefault="0090651F">
      <w:pPr>
        <w:pStyle w:val="Sommario1"/>
        <w:rPr>
          <w:rFonts w:asciiTheme="minorHAnsi" w:eastAsiaTheme="minorEastAsia" w:hAnsiTheme="minorHAnsi" w:cstheme="minorBidi"/>
          <w:noProof/>
          <w:sz w:val="22"/>
          <w:szCs w:val="22"/>
          <w:lang w:val="it-IT" w:eastAsia="it-IT"/>
        </w:rPr>
      </w:pPr>
      <w:hyperlink w:anchor="_Toc530657318" w:history="1">
        <w:r w:rsidR="001068C8" w:rsidRPr="008B6FF4">
          <w:rPr>
            <w:rStyle w:val="Collegamentoipertestuale"/>
            <w:rFonts w:cs="Arial"/>
            <w:bCs/>
            <w:i/>
            <w:noProof/>
            <w:lang w:val="it-IT"/>
          </w:rPr>
          <w:t>5.</w:t>
        </w:r>
        <w:r w:rsidR="001068C8">
          <w:rPr>
            <w:rFonts w:asciiTheme="minorHAnsi" w:eastAsiaTheme="minorEastAsia" w:hAnsiTheme="minorHAnsi" w:cstheme="minorBidi"/>
            <w:noProof/>
            <w:sz w:val="22"/>
            <w:szCs w:val="22"/>
            <w:lang w:val="it-IT" w:eastAsia="it-IT"/>
          </w:rPr>
          <w:tab/>
        </w:r>
        <w:r w:rsidR="001068C8" w:rsidRPr="008B6FF4">
          <w:rPr>
            <w:rStyle w:val="Collegamentoipertestuale"/>
            <w:rFonts w:cs="Arial"/>
            <w:noProof/>
            <w:lang w:val="it-IT"/>
          </w:rPr>
          <w:t>PIANO DEI FABBISOGNI E PROGETTO DEI FABBISOGNI</w:t>
        </w:r>
        <w:r w:rsidR="001068C8">
          <w:rPr>
            <w:noProof/>
            <w:webHidden/>
          </w:rPr>
          <w:tab/>
        </w:r>
        <w:r w:rsidR="001068C8">
          <w:rPr>
            <w:noProof/>
            <w:webHidden/>
          </w:rPr>
          <w:fldChar w:fldCharType="begin"/>
        </w:r>
        <w:r w:rsidR="001068C8">
          <w:rPr>
            <w:noProof/>
            <w:webHidden/>
          </w:rPr>
          <w:instrText xml:space="preserve"> PAGEREF _Toc530657318 \h </w:instrText>
        </w:r>
        <w:r w:rsidR="001068C8">
          <w:rPr>
            <w:noProof/>
            <w:webHidden/>
          </w:rPr>
        </w:r>
        <w:r w:rsidR="001068C8">
          <w:rPr>
            <w:noProof/>
            <w:webHidden/>
          </w:rPr>
          <w:fldChar w:fldCharType="separate"/>
        </w:r>
        <w:r w:rsidR="00F134C0">
          <w:rPr>
            <w:noProof/>
            <w:webHidden/>
          </w:rPr>
          <w:t>5</w:t>
        </w:r>
        <w:r w:rsidR="001068C8">
          <w:rPr>
            <w:noProof/>
            <w:webHidden/>
          </w:rPr>
          <w:fldChar w:fldCharType="end"/>
        </w:r>
      </w:hyperlink>
    </w:p>
    <w:p w:rsidR="001068C8" w:rsidRDefault="0090651F">
      <w:pPr>
        <w:pStyle w:val="Sommario1"/>
        <w:rPr>
          <w:rFonts w:asciiTheme="minorHAnsi" w:eastAsiaTheme="minorEastAsia" w:hAnsiTheme="minorHAnsi" w:cstheme="minorBidi"/>
          <w:noProof/>
          <w:sz w:val="22"/>
          <w:szCs w:val="22"/>
          <w:lang w:val="it-IT" w:eastAsia="it-IT"/>
        </w:rPr>
      </w:pPr>
      <w:hyperlink w:anchor="_Toc530657319" w:history="1">
        <w:r w:rsidR="001068C8" w:rsidRPr="008B6FF4">
          <w:rPr>
            <w:rStyle w:val="Collegamentoipertestuale"/>
            <w:rFonts w:cs="Arial"/>
            <w:noProof/>
            <w:lang w:val="it-IT"/>
          </w:rPr>
          <w:t>6.</w:t>
        </w:r>
        <w:r w:rsidR="001068C8">
          <w:rPr>
            <w:rFonts w:asciiTheme="minorHAnsi" w:eastAsiaTheme="minorEastAsia" w:hAnsiTheme="minorHAnsi" w:cstheme="minorBidi"/>
            <w:noProof/>
            <w:sz w:val="22"/>
            <w:szCs w:val="22"/>
            <w:lang w:val="it-IT" w:eastAsia="it-IT"/>
          </w:rPr>
          <w:tab/>
        </w:r>
        <w:r w:rsidR="001068C8" w:rsidRPr="008B6FF4">
          <w:rPr>
            <w:rStyle w:val="Collegamentoipertestuale"/>
            <w:rFonts w:cs="Arial"/>
            <w:noProof/>
            <w:lang w:val="it-IT"/>
          </w:rPr>
          <w:t>EROGAZIONE DEI SERVIZI e stati di avanzamento</w:t>
        </w:r>
        <w:r w:rsidR="001068C8">
          <w:rPr>
            <w:noProof/>
            <w:webHidden/>
          </w:rPr>
          <w:tab/>
        </w:r>
        <w:r w:rsidR="001068C8">
          <w:rPr>
            <w:noProof/>
            <w:webHidden/>
          </w:rPr>
          <w:fldChar w:fldCharType="begin"/>
        </w:r>
        <w:r w:rsidR="001068C8">
          <w:rPr>
            <w:noProof/>
            <w:webHidden/>
          </w:rPr>
          <w:instrText xml:space="preserve"> PAGEREF _Toc530657319 \h </w:instrText>
        </w:r>
        <w:r w:rsidR="001068C8">
          <w:rPr>
            <w:noProof/>
            <w:webHidden/>
          </w:rPr>
        </w:r>
        <w:r w:rsidR="001068C8">
          <w:rPr>
            <w:noProof/>
            <w:webHidden/>
          </w:rPr>
          <w:fldChar w:fldCharType="separate"/>
        </w:r>
        <w:r w:rsidR="00F134C0">
          <w:rPr>
            <w:noProof/>
            <w:webHidden/>
          </w:rPr>
          <w:t>5</w:t>
        </w:r>
        <w:r w:rsidR="001068C8">
          <w:rPr>
            <w:noProof/>
            <w:webHidden/>
          </w:rPr>
          <w:fldChar w:fldCharType="end"/>
        </w:r>
      </w:hyperlink>
    </w:p>
    <w:p w:rsidR="001068C8" w:rsidRDefault="0090651F">
      <w:pPr>
        <w:pStyle w:val="Sommario1"/>
        <w:rPr>
          <w:rFonts w:asciiTheme="minorHAnsi" w:eastAsiaTheme="minorEastAsia" w:hAnsiTheme="minorHAnsi" w:cstheme="minorBidi"/>
          <w:noProof/>
          <w:sz w:val="22"/>
          <w:szCs w:val="22"/>
          <w:lang w:val="it-IT" w:eastAsia="it-IT"/>
        </w:rPr>
      </w:pPr>
      <w:hyperlink w:anchor="_Toc530657320" w:history="1">
        <w:r w:rsidR="001068C8" w:rsidRPr="008B6FF4">
          <w:rPr>
            <w:rStyle w:val="Collegamentoipertestuale"/>
            <w:rFonts w:cs="Arial"/>
            <w:noProof/>
            <w:lang w:val="it-IT"/>
          </w:rPr>
          <w:t>7.</w:t>
        </w:r>
        <w:r w:rsidR="001068C8">
          <w:rPr>
            <w:rFonts w:asciiTheme="minorHAnsi" w:eastAsiaTheme="minorEastAsia" w:hAnsiTheme="minorHAnsi" w:cstheme="minorBidi"/>
            <w:noProof/>
            <w:sz w:val="22"/>
            <w:szCs w:val="22"/>
            <w:lang w:val="it-IT" w:eastAsia="it-IT"/>
          </w:rPr>
          <w:tab/>
        </w:r>
        <w:r w:rsidR="001068C8" w:rsidRPr="008B6FF4">
          <w:rPr>
            <w:rStyle w:val="Collegamentoipertestuale"/>
            <w:rFonts w:cs="Arial"/>
            <w:noProof/>
            <w:lang w:val="it-IT"/>
          </w:rPr>
          <w:t>GESTIONE DEL CONTRATTO ESECUTIVO</w:t>
        </w:r>
        <w:r w:rsidR="001068C8">
          <w:rPr>
            <w:noProof/>
            <w:webHidden/>
          </w:rPr>
          <w:tab/>
        </w:r>
        <w:r w:rsidR="001068C8">
          <w:rPr>
            <w:noProof/>
            <w:webHidden/>
          </w:rPr>
          <w:fldChar w:fldCharType="begin"/>
        </w:r>
        <w:r w:rsidR="001068C8">
          <w:rPr>
            <w:noProof/>
            <w:webHidden/>
          </w:rPr>
          <w:instrText xml:space="preserve"> PAGEREF _Toc530657320 \h </w:instrText>
        </w:r>
        <w:r w:rsidR="001068C8">
          <w:rPr>
            <w:noProof/>
            <w:webHidden/>
          </w:rPr>
        </w:r>
        <w:r w:rsidR="001068C8">
          <w:rPr>
            <w:noProof/>
            <w:webHidden/>
          </w:rPr>
          <w:fldChar w:fldCharType="separate"/>
        </w:r>
        <w:r w:rsidR="00F134C0">
          <w:rPr>
            <w:noProof/>
            <w:webHidden/>
          </w:rPr>
          <w:t>5</w:t>
        </w:r>
        <w:r w:rsidR="001068C8">
          <w:rPr>
            <w:noProof/>
            <w:webHidden/>
          </w:rPr>
          <w:fldChar w:fldCharType="end"/>
        </w:r>
      </w:hyperlink>
    </w:p>
    <w:p w:rsidR="001068C8" w:rsidRDefault="0090651F">
      <w:pPr>
        <w:pStyle w:val="Sommario1"/>
        <w:rPr>
          <w:rFonts w:asciiTheme="minorHAnsi" w:eastAsiaTheme="minorEastAsia" w:hAnsiTheme="minorHAnsi" w:cstheme="minorBidi"/>
          <w:noProof/>
          <w:sz w:val="22"/>
          <w:szCs w:val="22"/>
          <w:lang w:val="it-IT" w:eastAsia="it-IT"/>
        </w:rPr>
      </w:pPr>
      <w:hyperlink w:anchor="_Toc530657321" w:history="1">
        <w:r w:rsidR="001068C8" w:rsidRPr="008B6FF4">
          <w:rPr>
            <w:rStyle w:val="Collegamentoipertestuale"/>
            <w:rFonts w:cs="Arial"/>
            <w:noProof/>
            <w:lang w:val="it-IT"/>
          </w:rPr>
          <w:t>8.</w:t>
        </w:r>
        <w:r w:rsidR="001068C8">
          <w:rPr>
            <w:rFonts w:asciiTheme="minorHAnsi" w:eastAsiaTheme="minorEastAsia" w:hAnsiTheme="minorHAnsi" w:cstheme="minorBidi"/>
            <w:noProof/>
            <w:sz w:val="22"/>
            <w:szCs w:val="22"/>
            <w:lang w:val="it-IT" w:eastAsia="it-IT"/>
          </w:rPr>
          <w:tab/>
        </w:r>
        <w:r w:rsidR="001068C8" w:rsidRPr="008B6FF4">
          <w:rPr>
            <w:rStyle w:val="Collegamentoipertestuale"/>
            <w:rFonts w:cs="Arial"/>
            <w:noProof/>
            <w:lang w:val="it-IT"/>
          </w:rPr>
          <w:t>ATTIVAZIONE E DISMISSIONE DEI SERVIZI</w:t>
        </w:r>
        <w:r w:rsidR="001068C8">
          <w:rPr>
            <w:noProof/>
            <w:webHidden/>
          </w:rPr>
          <w:tab/>
        </w:r>
        <w:r w:rsidR="001068C8">
          <w:rPr>
            <w:noProof/>
            <w:webHidden/>
          </w:rPr>
          <w:fldChar w:fldCharType="begin"/>
        </w:r>
        <w:r w:rsidR="001068C8">
          <w:rPr>
            <w:noProof/>
            <w:webHidden/>
          </w:rPr>
          <w:instrText xml:space="preserve"> PAGEREF _Toc530657321 \h </w:instrText>
        </w:r>
        <w:r w:rsidR="001068C8">
          <w:rPr>
            <w:noProof/>
            <w:webHidden/>
          </w:rPr>
        </w:r>
        <w:r w:rsidR="001068C8">
          <w:rPr>
            <w:noProof/>
            <w:webHidden/>
          </w:rPr>
          <w:fldChar w:fldCharType="separate"/>
        </w:r>
        <w:r w:rsidR="00F134C0">
          <w:rPr>
            <w:noProof/>
            <w:webHidden/>
          </w:rPr>
          <w:t>6</w:t>
        </w:r>
        <w:r w:rsidR="001068C8">
          <w:rPr>
            <w:noProof/>
            <w:webHidden/>
          </w:rPr>
          <w:fldChar w:fldCharType="end"/>
        </w:r>
      </w:hyperlink>
    </w:p>
    <w:p w:rsidR="001068C8" w:rsidRDefault="0090651F">
      <w:pPr>
        <w:pStyle w:val="Sommario1"/>
        <w:rPr>
          <w:rFonts w:asciiTheme="minorHAnsi" w:eastAsiaTheme="minorEastAsia" w:hAnsiTheme="minorHAnsi" w:cstheme="minorBidi"/>
          <w:noProof/>
          <w:sz w:val="22"/>
          <w:szCs w:val="22"/>
          <w:lang w:val="it-IT" w:eastAsia="it-IT"/>
        </w:rPr>
      </w:pPr>
      <w:hyperlink w:anchor="_Toc530657322" w:history="1">
        <w:r w:rsidR="001068C8" w:rsidRPr="008B6FF4">
          <w:rPr>
            <w:rStyle w:val="Collegamentoipertestuale"/>
            <w:rFonts w:cs="Arial"/>
            <w:noProof/>
            <w:lang w:val="it-IT"/>
          </w:rPr>
          <w:t>9.</w:t>
        </w:r>
        <w:r w:rsidR="001068C8">
          <w:rPr>
            <w:rFonts w:asciiTheme="minorHAnsi" w:eastAsiaTheme="minorEastAsia" w:hAnsiTheme="minorHAnsi" w:cstheme="minorBidi"/>
            <w:noProof/>
            <w:sz w:val="22"/>
            <w:szCs w:val="22"/>
            <w:lang w:val="it-IT" w:eastAsia="it-IT"/>
          </w:rPr>
          <w:tab/>
        </w:r>
        <w:r w:rsidR="001068C8" w:rsidRPr="008B6FF4">
          <w:rPr>
            <w:rStyle w:val="Collegamentoipertestuale"/>
            <w:rFonts w:cs="Arial"/>
            <w:noProof/>
            <w:lang w:val="it-IT"/>
          </w:rPr>
          <w:t>LOCALI MESSI A DISPOSIZIONE DELLA AMMINISTRAZIONE</w:t>
        </w:r>
        <w:r w:rsidR="001068C8">
          <w:rPr>
            <w:noProof/>
            <w:webHidden/>
          </w:rPr>
          <w:tab/>
        </w:r>
        <w:r w:rsidR="001068C8">
          <w:rPr>
            <w:noProof/>
            <w:webHidden/>
          </w:rPr>
          <w:fldChar w:fldCharType="begin"/>
        </w:r>
        <w:r w:rsidR="001068C8">
          <w:rPr>
            <w:noProof/>
            <w:webHidden/>
          </w:rPr>
          <w:instrText xml:space="preserve"> PAGEREF _Toc530657322 \h </w:instrText>
        </w:r>
        <w:r w:rsidR="001068C8">
          <w:rPr>
            <w:noProof/>
            <w:webHidden/>
          </w:rPr>
        </w:r>
        <w:r w:rsidR="001068C8">
          <w:rPr>
            <w:noProof/>
            <w:webHidden/>
          </w:rPr>
          <w:fldChar w:fldCharType="separate"/>
        </w:r>
        <w:r w:rsidR="00F134C0">
          <w:rPr>
            <w:noProof/>
            <w:webHidden/>
          </w:rPr>
          <w:t>6</w:t>
        </w:r>
        <w:r w:rsidR="001068C8">
          <w:rPr>
            <w:noProof/>
            <w:webHidden/>
          </w:rPr>
          <w:fldChar w:fldCharType="end"/>
        </w:r>
      </w:hyperlink>
    </w:p>
    <w:p w:rsidR="001068C8" w:rsidRDefault="0090651F">
      <w:pPr>
        <w:pStyle w:val="Sommario1"/>
        <w:rPr>
          <w:rFonts w:asciiTheme="minorHAnsi" w:eastAsiaTheme="minorEastAsia" w:hAnsiTheme="minorHAnsi" w:cstheme="minorBidi"/>
          <w:noProof/>
          <w:sz w:val="22"/>
          <w:szCs w:val="22"/>
          <w:lang w:val="it-IT" w:eastAsia="it-IT"/>
        </w:rPr>
      </w:pPr>
      <w:hyperlink w:anchor="_Toc530657323" w:history="1">
        <w:r w:rsidR="001068C8" w:rsidRPr="008B6FF4">
          <w:rPr>
            <w:rStyle w:val="Collegamentoipertestuale"/>
            <w:rFonts w:cs="Arial"/>
            <w:noProof/>
            <w:lang w:val="it-IT"/>
          </w:rPr>
          <w:t>10.</w:t>
        </w:r>
        <w:r w:rsidR="001068C8">
          <w:rPr>
            <w:rFonts w:asciiTheme="minorHAnsi" w:eastAsiaTheme="minorEastAsia" w:hAnsiTheme="minorHAnsi" w:cstheme="minorBidi"/>
            <w:noProof/>
            <w:sz w:val="22"/>
            <w:szCs w:val="22"/>
            <w:lang w:val="it-IT" w:eastAsia="it-IT"/>
          </w:rPr>
          <w:tab/>
        </w:r>
        <w:r w:rsidR="001068C8" w:rsidRPr="008B6FF4">
          <w:rPr>
            <w:rStyle w:val="Collegamentoipertestuale"/>
            <w:rFonts w:cs="Arial"/>
            <w:noProof/>
            <w:lang w:val="it-IT"/>
          </w:rPr>
          <w:t>VERIFICHE - COLLAUDI</w:t>
        </w:r>
        <w:r w:rsidR="001068C8">
          <w:rPr>
            <w:noProof/>
            <w:webHidden/>
          </w:rPr>
          <w:tab/>
        </w:r>
        <w:r w:rsidR="001068C8">
          <w:rPr>
            <w:noProof/>
            <w:webHidden/>
          </w:rPr>
          <w:fldChar w:fldCharType="begin"/>
        </w:r>
        <w:r w:rsidR="001068C8">
          <w:rPr>
            <w:noProof/>
            <w:webHidden/>
          </w:rPr>
          <w:instrText xml:space="preserve"> PAGEREF _Toc530657323 \h </w:instrText>
        </w:r>
        <w:r w:rsidR="001068C8">
          <w:rPr>
            <w:noProof/>
            <w:webHidden/>
          </w:rPr>
        </w:r>
        <w:r w:rsidR="001068C8">
          <w:rPr>
            <w:noProof/>
            <w:webHidden/>
          </w:rPr>
          <w:fldChar w:fldCharType="separate"/>
        </w:r>
        <w:r w:rsidR="00F134C0">
          <w:rPr>
            <w:noProof/>
            <w:webHidden/>
          </w:rPr>
          <w:t>7</w:t>
        </w:r>
        <w:r w:rsidR="001068C8">
          <w:rPr>
            <w:noProof/>
            <w:webHidden/>
          </w:rPr>
          <w:fldChar w:fldCharType="end"/>
        </w:r>
      </w:hyperlink>
    </w:p>
    <w:p w:rsidR="001068C8" w:rsidRDefault="0090651F">
      <w:pPr>
        <w:pStyle w:val="Sommario1"/>
        <w:rPr>
          <w:rFonts w:asciiTheme="minorHAnsi" w:eastAsiaTheme="minorEastAsia" w:hAnsiTheme="minorHAnsi" w:cstheme="minorBidi"/>
          <w:noProof/>
          <w:sz w:val="22"/>
          <w:szCs w:val="22"/>
          <w:lang w:val="it-IT" w:eastAsia="it-IT"/>
        </w:rPr>
      </w:pPr>
      <w:hyperlink w:anchor="_Toc530657324" w:history="1">
        <w:r w:rsidR="001068C8" w:rsidRPr="008B6FF4">
          <w:rPr>
            <w:rStyle w:val="Collegamentoipertestuale"/>
            <w:rFonts w:cs="Arial"/>
            <w:noProof/>
            <w:lang w:val="it-IT"/>
          </w:rPr>
          <w:t>11.</w:t>
        </w:r>
        <w:r w:rsidR="001068C8">
          <w:rPr>
            <w:rFonts w:asciiTheme="minorHAnsi" w:eastAsiaTheme="minorEastAsia" w:hAnsiTheme="minorHAnsi" w:cstheme="minorBidi"/>
            <w:noProof/>
            <w:sz w:val="22"/>
            <w:szCs w:val="22"/>
            <w:lang w:val="it-IT" w:eastAsia="it-IT"/>
          </w:rPr>
          <w:tab/>
        </w:r>
        <w:r w:rsidR="001068C8" w:rsidRPr="008B6FF4">
          <w:rPr>
            <w:rStyle w:val="Collegamentoipertestuale"/>
            <w:rFonts w:cs="Arial"/>
            <w:noProof/>
            <w:lang w:val="it-IT"/>
          </w:rPr>
          <w:t>SICUREZZA</w:t>
        </w:r>
        <w:r w:rsidR="001068C8">
          <w:rPr>
            <w:noProof/>
            <w:webHidden/>
          </w:rPr>
          <w:tab/>
        </w:r>
        <w:r w:rsidR="001068C8">
          <w:rPr>
            <w:noProof/>
            <w:webHidden/>
          </w:rPr>
          <w:fldChar w:fldCharType="begin"/>
        </w:r>
        <w:r w:rsidR="001068C8">
          <w:rPr>
            <w:noProof/>
            <w:webHidden/>
          </w:rPr>
          <w:instrText xml:space="preserve"> PAGEREF _Toc530657324 \h </w:instrText>
        </w:r>
        <w:r w:rsidR="001068C8">
          <w:rPr>
            <w:noProof/>
            <w:webHidden/>
          </w:rPr>
        </w:r>
        <w:r w:rsidR="001068C8">
          <w:rPr>
            <w:noProof/>
            <w:webHidden/>
          </w:rPr>
          <w:fldChar w:fldCharType="separate"/>
        </w:r>
        <w:r w:rsidR="00F134C0">
          <w:rPr>
            <w:noProof/>
            <w:webHidden/>
          </w:rPr>
          <w:t>8</w:t>
        </w:r>
        <w:r w:rsidR="001068C8">
          <w:rPr>
            <w:noProof/>
            <w:webHidden/>
          </w:rPr>
          <w:fldChar w:fldCharType="end"/>
        </w:r>
      </w:hyperlink>
    </w:p>
    <w:p w:rsidR="001068C8" w:rsidRDefault="0090651F">
      <w:pPr>
        <w:pStyle w:val="Sommario1"/>
        <w:rPr>
          <w:rFonts w:asciiTheme="minorHAnsi" w:eastAsiaTheme="minorEastAsia" w:hAnsiTheme="minorHAnsi" w:cstheme="minorBidi"/>
          <w:noProof/>
          <w:sz w:val="22"/>
          <w:szCs w:val="22"/>
          <w:lang w:val="it-IT" w:eastAsia="it-IT"/>
        </w:rPr>
      </w:pPr>
      <w:hyperlink w:anchor="_Toc530657325" w:history="1">
        <w:r w:rsidR="001068C8" w:rsidRPr="008B6FF4">
          <w:rPr>
            <w:rStyle w:val="Collegamentoipertestuale"/>
            <w:rFonts w:cs="Arial"/>
            <w:noProof/>
            <w:lang w:val="it-IT"/>
          </w:rPr>
          <w:t>12.</w:t>
        </w:r>
        <w:r w:rsidR="001068C8">
          <w:rPr>
            <w:rFonts w:asciiTheme="minorHAnsi" w:eastAsiaTheme="minorEastAsia" w:hAnsiTheme="minorHAnsi" w:cstheme="minorBidi"/>
            <w:noProof/>
            <w:sz w:val="22"/>
            <w:szCs w:val="22"/>
            <w:lang w:val="it-IT" w:eastAsia="it-IT"/>
          </w:rPr>
          <w:tab/>
        </w:r>
        <w:r w:rsidR="001068C8" w:rsidRPr="008B6FF4">
          <w:rPr>
            <w:rStyle w:val="Collegamentoipertestuale"/>
            <w:rFonts w:cs="Arial"/>
            <w:noProof/>
            <w:lang w:val="it-IT"/>
          </w:rPr>
          <w:t>PENALI</w:t>
        </w:r>
        <w:r w:rsidR="001068C8">
          <w:rPr>
            <w:noProof/>
            <w:webHidden/>
          </w:rPr>
          <w:tab/>
        </w:r>
        <w:r w:rsidR="001068C8">
          <w:rPr>
            <w:noProof/>
            <w:webHidden/>
          </w:rPr>
          <w:fldChar w:fldCharType="begin"/>
        </w:r>
        <w:r w:rsidR="001068C8">
          <w:rPr>
            <w:noProof/>
            <w:webHidden/>
          </w:rPr>
          <w:instrText xml:space="preserve"> PAGEREF _Toc530657325 \h </w:instrText>
        </w:r>
        <w:r w:rsidR="001068C8">
          <w:rPr>
            <w:noProof/>
            <w:webHidden/>
          </w:rPr>
        </w:r>
        <w:r w:rsidR="001068C8">
          <w:rPr>
            <w:noProof/>
            <w:webHidden/>
          </w:rPr>
          <w:fldChar w:fldCharType="separate"/>
        </w:r>
        <w:r w:rsidR="00F134C0">
          <w:rPr>
            <w:noProof/>
            <w:webHidden/>
          </w:rPr>
          <w:t>8</w:t>
        </w:r>
        <w:r w:rsidR="001068C8">
          <w:rPr>
            <w:noProof/>
            <w:webHidden/>
          </w:rPr>
          <w:fldChar w:fldCharType="end"/>
        </w:r>
      </w:hyperlink>
    </w:p>
    <w:p w:rsidR="001068C8" w:rsidRDefault="0090651F">
      <w:pPr>
        <w:pStyle w:val="Sommario1"/>
        <w:rPr>
          <w:rFonts w:asciiTheme="minorHAnsi" w:eastAsiaTheme="minorEastAsia" w:hAnsiTheme="minorHAnsi" w:cstheme="minorBidi"/>
          <w:noProof/>
          <w:sz w:val="22"/>
          <w:szCs w:val="22"/>
          <w:lang w:val="it-IT" w:eastAsia="it-IT"/>
        </w:rPr>
      </w:pPr>
      <w:hyperlink w:anchor="_Toc530657326" w:history="1">
        <w:r w:rsidR="001068C8" w:rsidRPr="008B6FF4">
          <w:rPr>
            <w:rStyle w:val="Collegamentoipertestuale"/>
            <w:rFonts w:cs="Arial"/>
            <w:noProof/>
            <w:lang w:val="it-IT"/>
          </w:rPr>
          <w:t>13.</w:t>
        </w:r>
        <w:r w:rsidR="001068C8">
          <w:rPr>
            <w:rFonts w:asciiTheme="minorHAnsi" w:eastAsiaTheme="minorEastAsia" w:hAnsiTheme="minorHAnsi" w:cstheme="minorBidi"/>
            <w:noProof/>
            <w:sz w:val="22"/>
            <w:szCs w:val="22"/>
            <w:lang w:val="it-IT" w:eastAsia="it-IT"/>
          </w:rPr>
          <w:tab/>
        </w:r>
        <w:r w:rsidR="001068C8" w:rsidRPr="008B6FF4">
          <w:rPr>
            <w:rStyle w:val="Collegamentoipertestuale"/>
            <w:rFonts w:cs="Arial"/>
            <w:noProof/>
            <w:lang w:val="it-IT"/>
          </w:rPr>
          <w:t>CORRISPETTIVI</w:t>
        </w:r>
        <w:r w:rsidR="001068C8">
          <w:rPr>
            <w:noProof/>
            <w:webHidden/>
          </w:rPr>
          <w:tab/>
        </w:r>
        <w:r w:rsidR="001068C8">
          <w:rPr>
            <w:noProof/>
            <w:webHidden/>
          </w:rPr>
          <w:fldChar w:fldCharType="begin"/>
        </w:r>
        <w:r w:rsidR="001068C8">
          <w:rPr>
            <w:noProof/>
            <w:webHidden/>
          </w:rPr>
          <w:instrText xml:space="preserve"> PAGEREF _Toc530657326 \h </w:instrText>
        </w:r>
        <w:r w:rsidR="001068C8">
          <w:rPr>
            <w:noProof/>
            <w:webHidden/>
          </w:rPr>
        </w:r>
        <w:r w:rsidR="001068C8">
          <w:rPr>
            <w:noProof/>
            <w:webHidden/>
          </w:rPr>
          <w:fldChar w:fldCharType="separate"/>
        </w:r>
        <w:r w:rsidR="00F134C0">
          <w:rPr>
            <w:noProof/>
            <w:webHidden/>
          </w:rPr>
          <w:t>9</w:t>
        </w:r>
        <w:r w:rsidR="001068C8">
          <w:rPr>
            <w:noProof/>
            <w:webHidden/>
          </w:rPr>
          <w:fldChar w:fldCharType="end"/>
        </w:r>
      </w:hyperlink>
    </w:p>
    <w:p w:rsidR="001068C8" w:rsidRDefault="0090651F">
      <w:pPr>
        <w:pStyle w:val="Sommario1"/>
        <w:rPr>
          <w:rFonts w:asciiTheme="minorHAnsi" w:eastAsiaTheme="minorEastAsia" w:hAnsiTheme="minorHAnsi" w:cstheme="minorBidi"/>
          <w:noProof/>
          <w:sz w:val="22"/>
          <w:szCs w:val="22"/>
          <w:lang w:val="it-IT" w:eastAsia="it-IT"/>
        </w:rPr>
      </w:pPr>
      <w:hyperlink w:anchor="_Toc530657327" w:history="1">
        <w:r w:rsidR="001068C8" w:rsidRPr="008B6FF4">
          <w:rPr>
            <w:rStyle w:val="Collegamentoipertestuale"/>
            <w:rFonts w:cs="Arial"/>
            <w:noProof/>
            <w:lang w:val="it-IT"/>
          </w:rPr>
          <w:t>14.</w:t>
        </w:r>
        <w:r w:rsidR="001068C8">
          <w:rPr>
            <w:rFonts w:asciiTheme="minorHAnsi" w:eastAsiaTheme="minorEastAsia" w:hAnsiTheme="minorHAnsi" w:cstheme="minorBidi"/>
            <w:noProof/>
            <w:sz w:val="22"/>
            <w:szCs w:val="22"/>
            <w:lang w:val="it-IT" w:eastAsia="it-IT"/>
          </w:rPr>
          <w:tab/>
        </w:r>
        <w:r w:rsidR="001068C8" w:rsidRPr="008B6FF4">
          <w:rPr>
            <w:rStyle w:val="Collegamentoipertestuale"/>
            <w:rFonts w:cs="Arial"/>
            <w:noProof/>
            <w:lang w:val="it-IT"/>
          </w:rPr>
          <w:t>FATTURAZIONE E PAGAMENTI</w:t>
        </w:r>
        <w:r w:rsidR="001068C8">
          <w:rPr>
            <w:noProof/>
            <w:webHidden/>
          </w:rPr>
          <w:tab/>
        </w:r>
        <w:r w:rsidR="001068C8">
          <w:rPr>
            <w:noProof/>
            <w:webHidden/>
          </w:rPr>
          <w:fldChar w:fldCharType="begin"/>
        </w:r>
        <w:r w:rsidR="001068C8">
          <w:rPr>
            <w:noProof/>
            <w:webHidden/>
          </w:rPr>
          <w:instrText xml:space="preserve"> PAGEREF _Toc530657327 \h </w:instrText>
        </w:r>
        <w:r w:rsidR="001068C8">
          <w:rPr>
            <w:noProof/>
            <w:webHidden/>
          </w:rPr>
        </w:r>
        <w:r w:rsidR="001068C8">
          <w:rPr>
            <w:noProof/>
            <w:webHidden/>
          </w:rPr>
          <w:fldChar w:fldCharType="separate"/>
        </w:r>
        <w:r w:rsidR="00F134C0">
          <w:rPr>
            <w:noProof/>
            <w:webHidden/>
          </w:rPr>
          <w:t>9</w:t>
        </w:r>
        <w:r w:rsidR="001068C8">
          <w:rPr>
            <w:noProof/>
            <w:webHidden/>
          </w:rPr>
          <w:fldChar w:fldCharType="end"/>
        </w:r>
      </w:hyperlink>
    </w:p>
    <w:p w:rsidR="001068C8" w:rsidRDefault="0090651F">
      <w:pPr>
        <w:pStyle w:val="Sommario1"/>
        <w:rPr>
          <w:rFonts w:asciiTheme="minorHAnsi" w:eastAsiaTheme="minorEastAsia" w:hAnsiTheme="minorHAnsi" w:cstheme="minorBidi"/>
          <w:noProof/>
          <w:sz w:val="22"/>
          <w:szCs w:val="22"/>
          <w:lang w:val="it-IT" w:eastAsia="it-IT"/>
        </w:rPr>
      </w:pPr>
      <w:hyperlink w:anchor="_Toc530657328" w:history="1">
        <w:r w:rsidR="001068C8" w:rsidRPr="008B6FF4">
          <w:rPr>
            <w:rStyle w:val="Collegamentoipertestuale"/>
            <w:rFonts w:cs="Arial"/>
            <w:noProof/>
            <w:lang w:val="it-IT"/>
          </w:rPr>
          <w:t>15.</w:t>
        </w:r>
        <w:r w:rsidR="001068C8">
          <w:rPr>
            <w:rFonts w:asciiTheme="minorHAnsi" w:eastAsiaTheme="minorEastAsia" w:hAnsiTheme="minorHAnsi" w:cstheme="minorBidi"/>
            <w:noProof/>
            <w:sz w:val="22"/>
            <w:szCs w:val="22"/>
            <w:lang w:val="it-IT" w:eastAsia="it-IT"/>
          </w:rPr>
          <w:tab/>
        </w:r>
        <w:r w:rsidR="001068C8" w:rsidRPr="008B6FF4">
          <w:rPr>
            <w:rStyle w:val="Collegamentoipertestuale"/>
            <w:rFonts w:cs="Arial"/>
            <w:noProof/>
            <w:lang w:val="it-IT"/>
          </w:rPr>
          <w:t>GARANZIA DELL’ESATTO ADEMPIMENTO</w:t>
        </w:r>
        <w:r w:rsidR="001068C8">
          <w:rPr>
            <w:noProof/>
            <w:webHidden/>
          </w:rPr>
          <w:tab/>
        </w:r>
        <w:r w:rsidR="001068C8">
          <w:rPr>
            <w:noProof/>
            <w:webHidden/>
          </w:rPr>
          <w:fldChar w:fldCharType="begin"/>
        </w:r>
        <w:r w:rsidR="001068C8">
          <w:rPr>
            <w:noProof/>
            <w:webHidden/>
          </w:rPr>
          <w:instrText xml:space="preserve"> PAGEREF _Toc530657328 \h </w:instrText>
        </w:r>
        <w:r w:rsidR="001068C8">
          <w:rPr>
            <w:noProof/>
            <w:webHidden/>
          </w:rPr>
        </w:r>
        <w:r w:rsidR="001068C8">
          <w:rPr>
            <w:noProof/>
            <w:webHidden/>
          </w:rPr>
          <w:fldChar w:fldCharType="separate"/>
        </w:r>
        <w:r w:rsidR="00F134C0">
          <w:rPr>
            <w:noProof/>
            <w:webHidden/>
          </w:rPr>
          <w:t>9</w:t>
        </w:r>
        <w:r w:rsidR="001068C8">
          <w:rPr>
            <w:noProof/>
            <w:webHidden/>
          </w:rPr>
          <w:fldChar w:fldCharType="end"/>
        </w:r>
      </w:hyperlink>
    </w:p>
    <w:p w:rsidR="001068C8" w:rsidRDefault="0090651F">
      <w:pPr>
        <w:pStyle w:val="Sommario1"/>
        <w:rPr>
          <w:rFonts w:asciiTheme="minorHAnsi" w:eastAsiaTheme="minorEastAsia" w:hAnsiTheme="minorHAnsi" w:cstheme="minorBidi"/>
          <w:noProof/>
          <w:sz w:val="22"/>
          <w:szCs w:val="22"/>
          <w:lang w:val="it-IT" w:eastAsia="it-IT"/>
        </w:rPr>
      </w:pPr>
      <w:hyperlink w:anchor="_Toc530657329" w:history="1">
        <w:r w:rsidR="001068C8" w:rsidRPr="008B6FF4">
          <w:rPr>
            <w:rStyle w:val="Collegamentoipertestuale"/>
            <w:rFonts w:cs="Arial"/>
            <w:noProof/>
            <w:lang w:val="it-IT"/>
          </w:rPr>
          <w:t>16.</w:t>
        </w:r>
        <w:r w:rsidR="001068C8">
          <w:rPr>
            <w:rFonts w:asciiTheme="minorHAnsi" w:eastAsiaTheme="minorEastAsia" w:hAnsiTheme="minorHAnsi" w:cstheme="minorBidi"/>
            <w:noProof/>
            <w:sz w:val="22"/>
            <w:szCs w:val="22"/>
            <w:lang w:val="it-IT" w:eastAsia="it-IT"/>
          </w:rPr>
          <w:tab/>
        </w:r>
        <w:r w:rsidR="001068C8" w:rsidRPr="008B6FF4">
          <w:rPr>
            <w:rStyle w:val="Collegamentoipertestuale"/>
            <w:rFonts w:cs="Arial"/>
            <w:noProof/>
            <w:lang w:val="it-IT"/>
          </w:rPr>
          <w:t>SUBAPPALTO</w:t>
        </w:r>
        <w:r w:rsidR="001068C8">
          <w:rPr>
            <w:noProof/>
            <w:webHidden/>
          </w:rPr>
          <w:tab/>
        </w:r>
        <w:r w:rsidR="001068C8">
          <w:rPr>
            <w:noProof/>
            <w:webHidden/>
          </w:rPr>
          <w:fldChar w:fldCharType="begin"/>
        </w:r>
        <w:r w:rsidR="001068C8">
          <w:rPr>
            <w:noProof/>
            <w:webHidden/>
          </w:rPr>
          <w:instrText xml:space="preserve"> PAGEREF _Toc530657329 \h </w:instrText>
        </w:r>
        <w:r w:rsidR="001068C8">
          <w:rPr>
            <w:noProof/>
            <w:webHidden/>
          </w:rPr>
        </w:r>
        <w:r w:rsidR="001068C8">
          <w:rPr>
            <w:noProof/>
            <w:webHidden/>
          </w:rPr>
          <w:fldChar w:fldCharType="separate"/>
        </w:r>
        <w:r w:rsidR="00F134C0">
          <w:rPr>
            <w:noProof/>
            <w:webHidden/>
          </w:rPr>
          <w:t>10</w:t>
        </w:r>
        <w:r w:rsidR="001068C8">
          <w:rPr>
            <w:noProof/>
            <w:webHidden/>
          </w:rPr>
          <w:fldChar w:fldCharType="end"/>
        </w:r>
      </w:hyperlink>
    </w:p>
    <w:p w:rsidR="001068C8" w:rsidRDefault="0090651F">
      <w:pPr>
        <w:pStyle w:val="Sommario1"/>
        <w:rPr>
          <w:rFonts w:asciiTheme="minorHAnsi" w:eastAsiaTheme="minorEastAsia" w:hAnsiTheme="minorHAnsi" w:cstheme="minorBidi"/>
          <w:noProof/>
          <w:sz w:val="22"/>
          <w:szCs w:val="22"/>
          <w:lang w:val="it-IT" w:eastAsia="it-IT"/>
        </w:rPr>
      </w:pPr>
      <w:hyperlink w:anchor="_Toc530657330" w:history="1">
        <w:r w:rsidR="001068C8" w:rsidRPr="008B6FF4">
          <w:rPr>
            <w:rStyle w:val="Collegamentoipertestuale"/>
            <w:rFonts w:cs="Arial"/>
            <w:noProof/>
            <w:lang w:val="it-IT"/>
          </w:rPr>
          <w:t>17.</w:t>
        </w:r>
        <w:r w:rsidR="001068C8">
          <w:rPr>
            <w:rFonts w:asciiTheme="minorHAnsi" w:eastAsiaTheme="minorEastAsia" w:hAnsiTheme="minorHAnsi" w:cstheme="minorBidi"/>
            <w:noProof/>
            <w:sz w:val="22"/>
            <w:szCs w:val="22"/>
            <w:lang w:val="it-IT" w:eastAsia="it-IT"/>
          </w:rPr>
          <w:tab/>
        </w:r>
        <w:r w:rsidR="001068C8" w:rsidRPr="008B6FF4">
          <w:rPr>
            <w:rStyle w:val="Collegamentoipertestuale"/>
            <w:rFonts w:cs="Arial"/>
            <w:noProof/>
            <w:lang w:val="it-IT"/>
          </w:rPr>
          <w:t>DIVIETO DI CESSIONE DEL CONTRATTO</w:t>
        </w:r>
        <w:r w:rsidR="001068C8">
          <w:rPr>
            <w:noProof/>
            <w:webHidden/>
          </w:rPr>
          <w:tab/>
        </w:r>
        <w:r w:rsidR="001068C8">
          <w:rPr>
            <w:noProof/>
            <w:webHidden/>
          </w:rPr>
          <w:fldChar w:fldCharType="begin"/>
        </w:r>
        <w:r w:rsidR="001068C8">
          <w:rPr>
            <w:noProof/>
            <w:webHidden/>
          </w:rPr>
          <w:instrText xml:space="preserve"> PAGEREF _Toc530657330 \h </w:instrText>
        </w:r>
        <w:r w:rsidR="001068C8">
          <w:rPr>
            <w:noProof/>
            <w:webHidden/>
          </w:rPr>
        </w:r>
        <w:r w:rsidR="001068C8">
          <w:rPr>
            <w:noProof/>
            <w:webHidden/>
          </w:rPr>
          <w:fldChar w:fldCharType="separate"/>
        </w:r>
        <w:r w:rsidR="00F134C0">
          <w:rPr>
            <w:noProof/>
            <w:webHidden/>
          </w:rPr>
          <w:t>10</w:t>
        </w:r>
        <w:r w:rsidR="001068C8">
          <w:rPr>
            <w:noProof/>
            <w:webHidden/>
          </w:rPr>
          <w:fldChar w:fldCharType="end"/>
        </w:r>
      </w:hyperlink>
    </w:p>
    <w:p w:rsidR="001068C8" w:rsidRDefault="0090651F">
      <w:pPr>
        <w:pStyle w:val="Sommario1"/>
        <w:rPr>
          <w:rFonts w:asciiTheme="minorHAnsi" w:eastAsiaTheme="minorEastAsia" w:hAnsiTheme="minorHAnsi" w:cstheme="minorBidi"/>
          <w:noProof/>
          <w:sz w:val="22"/>
          <w:szCs w:val="22"/>
          <w:lang w:val="it-IT" w:eastAsia="it-IT"/>
        </w:rPr>
      </w:pPr>
      <w:hyperlink w:anchor="_Toc530657331" w:history="1">
        <w:r w:rsidR="001068C8" w:rsidRPr="008B6FF4">
          <w:rPr>
            <w:rStyle w:val="Collegamentoipertestuale"/>
            <w:rFonts w:cs="Arial"/>
            <w:noProof/>
            <w:lang w:val="it-IT"/>
          </w:rPr>
          <w:t>18.</w:t>
        </w:r>
        <w:r w:rsidR="001068C8">
          <w:rPr>
            <w:rFonts w:asciiTheme="minorHAnsi" w:eastAsiaTheme="minorEastAsia" w:hAnsiTheme="minorHAnsi" w:cstheme="minorBidi"/>
            <w:noProof/>
            <w:sz w:val="22"/>
            <w:szCs w:val="22"/>
            <w:lang w:val="it-IT" w:eastAsia="it-IT"/>
          </w:rPr>
          <w:tab/>
        </w:r>
        <w:r w:rsidR="001068C8" w:rsidRPr="008B6FF4">
          <w:rPr>
            <w:rStyle w:val="Collegamentoipertestuale"/>
            <w:rFonts w:cs="Arial"/>
            <w:noProof/>
            <w:lang w:val="it-IT"/>
          </w:rPr>
          <w:t>RISOLUZIONE E RECESSO</w:t>
        </w:r>
        <w:r w:rsidR="001068C8">
          <w:rPr>
            <w:noProof/>
            <w:webHidden/>
          </w:rPr>
          <w:tab/>
        </w:r>
        <w:r w:rsidR="001068C8">
          <w:rPr>
            <w:noProof/>
            <w:webHidden/>
          </w:rPr>
          <w:fldChar w:fldCharType="begin"/>
        </w:r>
        <w:r w:rsidR="001068C8">
          <w:rPr>
            <w:noProof/>
            <w:webHidden/>
          </w:rPr>
          <w:instrText xml:space="preserve"> PAGEREF _Toc530657331 \h </w:instrText>
        </w:r>
        <w:r w:rsidR="001068C8">
          <w:rPr>
            <w:noProof/>
            <w:webHidden/>
          </w:rPr>
        </w:r>
        <w:r w:rsidR="001068C8">
          <w:rPr>
            <w:noProof/>
            <w:webHidden/>
          </w:rPr>
          <w:fldChar w:fldCharType="separate"/>
        </w:r>
        <w:r w:rsidR="00F134C0">
          <w:rPr>
            <w:noProof/>
            <w:webHidden/>
          </w:rPr>
          <w:t>10</w:t>
        </w:r>
        <w:r w:rsidR="001068C8">
          <w:rPr>
            <w:noProof/>
            <w:webHidden/>
          </w:rPr>
          <w:fldChar w:fldCharType="end"/>
        </w:r>
      </w:hyperlink>
    </w:p>
    <w:p w:rsidR="001068C8" w:rsidRDefault="0090651F">
      <w:pPr>
        <w:pStyle w:val="Sommario1"/>
        <w:rPr>
          <w:rFonts w:asciiTheme="minorHAnsi" w:eastAsiaTheme="minorEastAsia" w:hAnsiTheme="minorHAnsi" w:cstheme="minorBidi"/>
          <w:noProof/>
          <w:sz w:val="22"/>
          <w:szCs w:val="22"/>
          <w:lang w:val="it-IT" w:eastAsia="it-IT"/>
        </w:rPr>
      </w:pPr>
      <w:hyperlink w:anchor="_Toc530657332" w:history="1">
        <w:r w:rsidR="001068C8" w:rsidRPr="008B6FF4">
          <w:rPr>
            <w:rStyle w:val="Collegamentoipertestuale"/>
            <w:rFonts w:cs="Arial"/>
            <w:noProof/>
            <w:lang w:val="it-IT"/>
          </w:rPr>
          <w:t>19.</w:t>
        </w:r>
        <w:r w:rsidR="001068C8">
          <w:rPr>
            <w:rFonts w:asciiTheme="minorHAnsi" w:eastAsiaTheme="minorEastAsia" w:hAnsiTheme="minorHAnsi" w:cstheme="minorBidi"/>
            <w:noProof/>
            <w:sz w:val="22"/>
            <w:szCs w:val="22"/>
            <w:lang w:val="it-IT" w:eastAsia="it-IT"/>
          </w:rPr>
          <w:tab/>
        </w:r>
        <w:r w:rsidR="001068C8" w:rsidRPr="008B6FF4">
          <w:rPr>
            <w:rStyle w:val="Collegamentoipertestuale"/>
            <w:rFonts w:cs="Arial"/>
            <w:noProof/>
            <w:lang w:val="it-IT"/>
          </w:rPr>
          <w:t>FORZA MAGGIORE</w:t>
        </w:r>
        <w:r w:rsidR="001068C8">
          <w:rPr>
            <w:noProof/>
            <w:webHidden/>
          </w:rPr>
          <w:tab/>
        </w:r>
        <w:r w:rsidR="001068C8">
          <w:rPr>
            <w:noProof/>
            <w:webHidden/>
          </w:rPr>
          <w:fldChar w:fldCharType="begin"/>
        </w:r>
        <w:r w:rsidR="001068C8">
          <w:rPr>
            <w:noProof/>
            <w:webHidden/>
          </w:rPr>
          <w:instrText xml:space="preserve"> PAGEREF _Toc530657332 \h </w:instrText>
        </w:r>
        <w:r w:rsidR="001068C8">
          <w:rPr>
            <w:noProof/>
            <w:webHidden/>
          </w:rPr>
        </w:r>
        <w:r w:rsidR="001068C8">
          <w:rPr>
            <w:noProof/>
            <w:webHidden/>
          </w:rPr>
          <w:fldChar w:fldCharType="separate"/>
        </w:r>
        <w:r w:rsidR="00F134C0">
          <w:rPr>
            <w:noProof/>
            <w:webHidden/>
          </w:rPr>
          <w:t>11</w:t>
        </w:r>
        <w:r w:rsidR="001068C8">
          <w:rPr>
            <w:noProof/>
            <w:webHidden/>
          </w:rPr>
          <w:fldChar w:fldCharType="end"/>
        </w:r>
      </w:hyperlink>
    </w:p>
    <w:p w:rsidR="001068C8" w:rsidRDefault="0090651F">
      <w:pPr>
        <w:pStyle w:val="Sommario1"/>
        <w:rPr>
          <w:rFonts w:asciiTheme="minorHAnsi" w:eastAsiaTheme="minorEastAsia" w:hAnsiTheme="minorHAnsi" w:cstheme="minorBidi"/>
          <w:noProof/>
          <w:sz w:val="22"/>
          <w:szCs w:val="22"/>
          <w:lang w:val="it-IT" w:eastAsia="it-IT"/>
        </w:rPr>
      </w:pPr>
      <w:hyperlink w:anchor="_Toc530657333" w:history="1">
        <w:r w:rsidR="001068C8" w:rsidRPr="008B6FF4">
          <w:rPr>
            <w:rStyle w:val="Collegamentoipertestuale"/>
            <w:rFonts w:cs="Arial"/>
            <w:noProof/>
            <w:lang w:val="it-IT"/>
          </w:rPr>
          <w:t>20.</w:t>
        </w:r>
        <w:r w:rsidR="001068C8">
          <w:rPr>
            <w:rFonts w:asciiTheme="minorHAnsi" w:eastAsiaTheme="minorEastAsia" w:hAnsiTheme="minorHAnsi" w:cstheme="minorBidi"/>
            <w:noProof/>
            <w:sz w:val="22"/>
            <w:szCs w:val="22"/>
            <w:lang w:val="it-IT" w:eastAsia="it-IT"/>
          </w:rPr>
          <w:tab/>
        </w:r>
        <w:r w:rsidR="001068C8" w:rsidRPr="008B6FF4">
          <w:rPr>
            <w:rStyle w:val="Collegamentoipertestuale"/>
            <w:rFonts w:cs="Arial"/>
            <w:noProof/>
            <w:lang w:val="it-IT"/>
          </w:rPr>
          <w:t>RESPONSABILITA’ CIVILE</w:t>
        </w:r>
        <w:r w:rsidR="001068C8">
          <w:rPr>
            <w:noProof/>
            <w:webHidden/>
          </w:rPr>
          <w:tab/>
        </w:r>
        <w:r w:rsidR="001068C8">
          <w:rPr>
            <w:noProof/>
            <w:webHidden/>
          </w:rPr>
          <w:fldChar w:fldCharType="begin"/>
        </w:r>
        <w:r w:rsidR="001068C8">
          <w:rPr>
            <w:noProof/>
            <w:webHidden/>
          </w:rPr>
          <w:instrText xml:space="preserve"> PAGEREF _Toc530657333 \h </w:instrText>
        </w:r>
        <w:r w:rsidR="001068C8">
          <w:rPr>
            <w:noProof/>
            <w:webHidden/>
          </w:rPr>
        </w:r>
        <w:r w:rsidR="001068C8">
          <w:rPr>
            <w:noProof/>
            <w:webHidden/>
          </w:rPr>
          <w:fldChar w:fldCharType="separate"/>
        </w:r>
        <w:r w:rsidR="00F134C0">
          <w:rPr>
            <w:noProof/>
            <w:webHidden/>
          </w:rPr>
          <w:t>11</w:t>
        </w:r>
        <w:r w:rsidR="001068C8">
          <w:rPr>
            <w:noProof/>
            <w:webHidden/>
          </w:rPr>
          <w:fldChar w:fldCharType="end"/>
        </w:r>
      </w:hyperlink>
    </w:p>
    <w:p w:rsidR="001068C8" w:rsidRDefault="0090651F">
      <w:pPr>
        <w:pStyle w:val="Sommario1"/>
        <w:rPr>
          <w:rFonts w:asciiTheme="minorHAnsi" w:eastAsiaTheme="minorEastAsia" w:hAnsiTheme="minorHAnsi" w:cstheme="minorBidi"/>
          <w:noProof/>
          <w:sz w:val="22"/>
          <w:szCs w:val="22"/>
          <w:lang w:val="it-IT" w:eastAsia="it-IT"/>
        </w:rPr>
      </w:pPr>
      <w:hyperlink w:anchor="_Toc530657334" w:history="1">
        <w:r w:rsidR="001068C8" w:rsidRPr="008B6FF4">
          <w:rPr>
            <w:rStyle w:val="Collegamentoipertestuale"/>
            <w:rFonts w:cs="Arial"/>
            <w:noProof/>
            <w:lang w:val="it-IT"/>
          </w:rPr>
          <w:t>21.</w:t>
        </w:r>
        <w:r w:rsidR="001068C8">
          <w:rPr>
            <w:rFonts w:asciiTheme="minorHAnsi" w:eastAsiaTheme="minorEastAsia" w:hAnsiTheme="minorHAnsi" w:cstheme="minorBidi"/>
            <w:noProof/>
            <w:sz w:val="22"/>
            <w:szCs w:val="22"/>
            <w:lang w:val="it-IT" w:eastAsia="it-IT"/>
          </w:rPr>
          <w:tab/>
        </w:r>
        <w:r w:rsidR="001068C8" w:rsidRPr="008B6FF4">
          <w:rPr>
            <w:rStyle w:val="Collegamentoipertestuale"/>
            <w:rFonts w:cs="Arial"/>
            <w:noProof/>
            <w:lang w:val="it-IT"/>
          </w:rPr>
          <w:t>TRACCIABILITÀ DEI FLUSSI FINANZIARI – ULTERIORI CLAUSOLE RISOLUTIVE ESPRESSE</w:t>
        </w:r>
        <w:r w:rsidR="001068C8">
          <w:rPr>
            <w:noProof/>
            <w:webHidden/>
          </w:rPr>
          <w:tab/>
        </w:r>
        <w:r w:rsidR="001068C8">
          <w:rPr>
            <w:noProof/>
            <w:webHidden/>
          </w:rPr>
          <w:fldChar w:fldCharType="begin"/>
        </w:r>
        <w:r w:rsidR="001068C8">
          <w:rPr>
            <w:noProof/>
            <w:webHidden/>
          </w:rPr>
          <w:instrText xml:space="preserve"> PAGEREF _Toc530657334 \h </w:instrText>
        </w:r>
        <w:r w:rsidR="001068C8">
          <w:rPr>
            <w:noProof/>
            <w:webHidden/>
          </w:rPr>
        </w:r>
        <w:r w:rsidR="001068C8">
          <w:rPr>
            <w:noProof/>
            <w:webHidden/>
          </w:rPr>
          <w:fldChar w:fldCharType="separate"/>
        </w:r>
        <w:r w:rsidR="00F134C0">
          <w:rPr>
            <w:noProof/>
            <w:webHidden/>
          </w:rPr>
          <w:t>12</w:t>
        </w:r>
        <w:r w:rsidR="001068C8">
          <w:rPr>
            <w:noProof/>
            <w:webHidden/>
          </w:rPr>
          <w:fldChar w:fldCharType="end"/>
        </w:r>
      </w:hyperlink>
    </w:p>
    <w:p w:rsidR="001068C8" w:rsidRDefault="0090651F">
      <w:pPr>
        <w:pStyle w:val="Sommario1"/>
        <w:rPr>
          <w:rFonts w:asciiTheme="minorHAnsi" w:eastAsiaTheme="minorEastAsia" w:hAnsiTheme="minorHAnsi" w:cstheme="minorBidi"/>
          <w:noProof/>
          <w:sz w:val="22"/>
          <w:szCs w:val="22"/>
          <w:lang w:val="it-IT" w:eastAsia="it-IT"/>
        </w:rPr>
      </w:pPr>
      <w:hyperlink w:anchor="_Toc530657335" w:history="1">
        <w:r w:rsidR="001068C8" w:rsidRPr="008B6FF4">
          <w:rPr>
            <w:rStyle w:val="Collegamentoipertestuale"/>
            <w:rFonts w:cs="Arial"/>
            <w:noProof/>
            <w:lang w:val="it-IT"/>
          </w:rPr>
          <w:t>22.</w:t>
        </w:r>
        <w:r w:rsidR="001068C8">
          <w:rPr>
            <w:rFonts w:asciiTheme="minorHAnsi" w:eastAsiaTheme="minorEastAsia" w:hAnsiTheme="minorHAnsi" w:cstheme="minorBidi"/>
            <w:noProof/>
            <w:sz w:val="22"/>
            <w:szCs w:val="22"/>
            <w:lang w:val="it-IT" w:eastAsia="it-IT"/>
          </w:rPr>
          <w:tab/>
        </w:r>
        <w:r w:rsidR="001068C8" w:rsidRPr="008B6FF4">
          <w:rPr>
            <w:rStyle w:val="Collegamentoipertestuale"/>
            <w:rFonts w:cs="Arial"/>
            <w:noProof/>
            <w:lang w:val="it-IT"/>
          </w:rPr>
          <w:t>ONERI FISCALI E SPESE CONTRATTUALI</w:t>
        </w:r>
        <w:r w:rsidR="001068C8">
          <w:rPr>
            <w:noProof/>
            <w:webHidden/>
          </w:rPr>
          <w:tab/>
        </w:r>
        <w:r w:rsidR="001068C8">
          <w:rPr>
            <w:noProof/>
            <w:webHidden/>
          </w:rPr>
          <w:fldChar w:fldCharType="begin"/>
        </w:r>
        <w:r w:rsidR="001068C8">
          <w:rPr>
            <w:noProof/>
            <w:webHidden/>
          </w:rPr>
          <w:instrText xml:space="preserve"> PAGEREF _Toc530657335 \h </w:instrText>
        </w:r>
        <w:r w:rsidR="001068C8">
          <w:rPr>
            <w:noProof/>
            <w:webHidden/>
          </w:rPr>
        </w:r>
        <w:r w:rsidR="001068C8">
          <w:rPr>
            <w:noProof/>
            <w:webHidden/>
          </w:rPr>
          <w:fldChar w:fldCharType="separate"/>
        </w:r>
        <w:r w:rsidR="00F134C0">
          <w:rPr>
            <w:noProof/>
            <w:webHidden/>
          </w:rPr>
          <w:t>13</w:t>
        </w:r>
        <w:r w:rsidR="001068C8">
          <w:rPr>
            <w:noProof/>
            <w:webHidden/>
          </w:rPr>
          <w:fldChar w:fldCharType="end"/>
        </w:r>
      </w:hyperlink>
    </w:p>
    <w:p w:rsidR="001068C8" w:rsidRDefault="0090651F">
      <w:pPr>
        <w:pStyle w:val="Sommario1"/>
        <w:rPr>
          <w:rFonts w:asciiTheme="minorHAnsi" w:eastAsiaTheme="minorEastAsia" w:hAnsiTheme="minorHAnsi" w:cstheme="minorBidi"/>
          <w:noProof/>
          <w:sz w:val="22"/>
          <w:szCs w:val="22"/>
          <w:lang w:val="it-IT" w:eastAsia="it-IT"/>
        </w:rPr>
      </w:pPr>
      <w:hyperlink w:anchor="_Toc530657336" w:history="1">
        <w:r w:rsidR="001068C8" w:rsidRPr="008B6FF4">
          <w:rPr>
            <w:rStyle w:val="Collegamentoipertestuale"/>
            <w:noProof/>
            <w:lang w:val="it-IT"/>
          </w:rPr>
          <w:t>23.</w:t>
        </w:r>
        <w:r w:rsidR="001068C8">
          <w:rPr>
            <w:rFonts w:asciiTheme="minorHAnsi" w:eastAsiaTheme="minorEastAsia" w:hAnsiTheme="minorHAnsi" w:cstheme="minorBidi"/>
            <w:noProof/>
            <w:sz w:val="22"/>
            <w:szCs w:val="22"/>
            <w:lang w:val="it-IT" w:eastAsia="it-IT"/>
          </w:rPr>
          <w:tab/>
        </w:r>
        <w:r w:rsidR="001068C8" w:rsidRPr="008B6FF4">
          <w:rPr>
            <w:rStyle w:val="Collegamentoipertestuale"/>
            <w:noProof/>
            <w:lang w:val="it-IT"/>
          </w:rPr>
          <w:t>FORO COMPETENTE</w:t>
        </w:r>
        <w:r w:rsidR="001068C8">
          <w:rPr>
            <w:noProof/>
            <w:webHidden/>
          </w:rPr>
          <w:tab/>
        </w:r>
        <w:r w:rsidR="001068C8">
          <w:rPr>
            <w:noProof/>
            <w:webHidden/>
          </w:rPr>
          <w:fldChar w:fldCharType="begin"/>
        </w:r>
        <w:r w:rsidR="001068C8">
          <w:rPr>
            <w:noProof/>
            <w:webHidden/>
          </w:rPr>
          <w:instrText xml:space="preserve"> PAGEREF _Toc530657336 \h </w:instrText>
        </w:r>
        <w:r w:rsidR="001068C8">
          <w:rPr>
            <w:noProof/>
            <w:webHidden/>
          </w:rPr>
        </w:r>
        <w:r w:rsidR="001068C8">
          <w:rPr>
            <w:noProof/>
            <w:webHidden/>
          </w:rPr>
          <w:fldChar w:fldCharType="separate"/>
        </w:r>
        <w:r w:rsidR="00F134C0">
          <w:rPr>
            <w:noProof/>
            <w:webHidden/>
          </w:rPr>
          <w:t>14</w:t>
        </w:r>
        <w:r w:rsidR="001068C8">
          <w:rPr>
            <w:noProof/>
            <w:webHidden/>
          </w:rPr>
          <w:fldChar w:fldCharType="end"/>
        </w:r>
      </w:hyperlink>
    </w:p>
    <w:p w:rsidR="001068C8" w:rsidRDefault="0090651F">
      <w:pPr>
        <w:pStyle w:val="Sommario1"/>
        <w:rPr>
          <w:rFonts w:asciiTheme="minorHAnsi" w:eastAsiaTheme="minorEastAsia" w:hAnsiTheme="minorHAnsi" w:cstheme="minorBidi"/>
          <w:noProof/>
          <w:sz w:val="22"/>
          <w:szCs w:val="22"/>
          <w:lang w:val="it-IT" w:eastAsia="it-IT"/>
        </w:rPr>
      </w:pPr>
      <w:hyperlink w:anchor="_Toc530657337" w:history="1">
        <w:r w:rsidR="001068C8" w:rsidRPr="008B6FF4">
          <w:rPr>
            <w:rStyle w:val="Collegamentoipertestuale"/>
            <w:noProof/>
            <w:lang w:val="it-IT"/>
          </w:rPr>
          <w:t>24.</w:t>
        </w:r>
        <w:r w:rsidR="001068C8">
          <w:rPr>
            <w:rFonts w:asciiTheme="minorHAnsi" w:eastAsiaTheme="minorEastAsia" w:hAnsiTheme="minorHAnsi" w:cstheme="minorBidi"/>
            <w:noProof/>
            <w:sz w:val="22"/>
            <w:szCs w:val="22"/>
            <w:lang w:val="it-IT" w:eastAsia="it-IT"/>
          </w:rPr>
          <w:tab/>
        </w:r>
        <w:r w:rsidR="001068C8" w:rsidRPr="008B6FF4">
          <w:rPr>
            <w:rStyle w:val="Collegamentoipertestuale"/>
            <w:noProof/>
            <w:lang w:val="it-IT"/>
          </w:rPr>
          <w:t>TRATTAMENTO DEI DATI PERSONALI</w:t>
        </w:r>
        <w:r w:rsidR="001068C8">
          <w:rPr>
            <w:noProof/>
            <w:webHidden/>
          </w:rPr>
          <w:tab/>
        </w:r>
        <w:r w:rsidR="001068C8">
          <w:rPr>
            <w:noProof/>
            <w:webHidden/>
          </w:rPr>
          <w:fldChar w:fldCharType="begin"/>
        </w:r>
        <w:r w:rsidR="001068C8">
          <w:rPr>
            <w:noProof/>
            <w:webHidden/>
          </w:rPr>
          <w:instrText xml:space="preserve"> PAGEREF _Toc530657337 \h </w:instrText>
        </w:r>
        <w:r w:rsidR="001068C8">
          <w:rPr>
            <w:noProof/>
            <w:webHidden/>
          </w:rPr>
        </w:r>
        <w:r w:rsidR="001068C8">
          <w:rPr>
            <w:noProof/>
            <w:webHidden/>
          </w:rPr>
          <w:fldChar w:fldCharType="separate"/>
        </w:r>
        <w:r w:rsidR="00F134C0">
          <w:rPr>
            <w:noProof/>
            <w:webHidden/>
          </w:rPr>
          <w:t>14</w:t>
        </w:r>
        <w:r w:rsidR="001068C8">
          <w:rPr>
            <w:noProof/>
            <w:webHidden/>
          </w:rPr>
          <w:fldChar w:fldCharType="end"/>
        </w:r>
      </w:hyperlink>
    </w:p>
    <w:p w:rsidR="00D70587" w:rsidRPr="00293930" w:rsidRDefault="00D70587" w:rsidP="00D70587">
      <w:pPr>
        <w:pStyle w:val="AONormal"/>
        <w:widowControl w:val="0"/>
        <w:tabs>
          <w:tab w:val="left" w:pos="567"/>
        </w:tabs>
        <w:spacing w:line="260" w:lineRule="exact"/>
        <w:rPr>
          <w:rFonts w:asciiTheme="minorHAnsi" w:hAnsiTheme="minorHAnsi" w:cs="Arial"/>
          <w:sz w:val="20"/>
        </w:rPr>
      </w:pPr>
      <w:r w:rsidRPr="00293930">
        <w:rPr>
          <w:rFonts w:asciiTheme="minorHAnsi" w:hAnsiTheme="minorHAnsi" w:cs="Arial"/>
          <w:sz w:val="20"/>
          <w:lang w:val="it-IT"/>
        </w:rPr>
        <w:fldChar w:fldCharType="end"/>
      </w:r>
      <w:r w:rsidRPr="00293930">
        <w:rPr>
          <w:rFonts w:asciiTheme="minorHAnsi" w:hAnsiTheme="minorHAnsi" w:cs="Arial"/>
          <w:sz w:val="20"/>
        </w:rPr>
        <w:br w:type="page"/>
      </w:r>
    </w:p>
    <w:p w:rsidR="00D70587" w:rsidRPr="00293930" w:rsidRDefault="00D70587" w:rsidP="00D70587">
      <w:pPr>
        <w:pStyle w:val="AOA"/>
        <w:widowControl w:val="0"/>
        <w:numPr>
          <w:ilvl w:val="0"/>
          <w:numId w:val="0"/>
        </w:numPr>
        <w:spacing w:before="0" w:line="260" w:lineRule="exact"/>
        <w:rPr>
          <w:rFonts w:asciiTheme="minorHAnsi" w:hAnsiTheme="minorHAnsi" w:cs="Arial"/>
          <w:sz w:val="20"/>
          <w:lang w:val="it-IT"/>
        </w:rPr>
      </w:pPr>
    </w:p>
    <w:p w:rsidR="00D70587" w:rsidRPr="00293930" w:rsidRDefault="00D70587" w:rsidP="00D70587">
      <w:pPr>
        <w:pStyle w:val="AODocTxt"/>
        <w:spacing w:before="0" w:line="300" w:lineRule="exact"/>
        <w:jc w:val="center"/>
        <w:rPr>
          <w:rFonts w:asciiTheme="minorHAnsi" w:hAnsiTheme="minorHAnsi"/>
          <w:b/>
          <w:sz w:val="20"/>
          <w:lang w:val="it-IT"/>
        </w:rPr>
      </w:pPr>
      <w:r w:rsidRPr="00293930">
        <w:rPr>
          <w:rFonts w:asciiTheme="minorHAnsi" w:hAnsiTheme="minorHAnsi"/>
          <w:b/>
          <w:bCs/>
          <w:sz w:val="20"/>
        </w:rPr>
        <w:t>CONTRATTO ESECUTIVO</w:t>
      </w:r>
    </w:p>
    <w:p w:rsidR="00D70587" w:rsidRPr="00293930" w:rsidRDefault="00D70587" w:rsidP="00D70587">
      <w:pPr>
        <w:pStyle w:val="AOA"/>
        <w:widowControl w:val="0"/>
        <w:numPr>
          <w:ilvl w:val="0"/>
          <w:numId w:val="0"/>
        </w:numPr>
        <w:spacing w:before="0" w:line="300" w:lineRule="exact"/>
        <w:rPr>
          <w:rFonts w:asciiTheme="minorHAnsi" w:hAnsiTheme="minorHAnsi" w:cs="Arial"/>
          <w:sz w:val="20"/>
          <w:lang w:val="it-IT"/>
        </w:rPr>
      </w:pPr>
    </w:p>
    <w:p w:rsidR="00D70587" w:rsidRPr="00293930" w:rsidRDefault="00D70587" w:rsidP="00D70587">
      <w:pPr>
        <w:pStyle w:val="AOA"/>
        <w:widowControl w:val="0"/>
        <w:numPr>
          <w:ilvl w:val="0"/>
          <w:numId w:val="0"/>
        </w:numPr>
        <w:tabs>
          <w:tab w:val="center" w:pos="4513"/>
          <w:tab w:val="left" w:pos="5830"/>
        </w:tabs>
        <w:spacing w:before="0" w:line="300" w:lineRule="exact"/>
        <w:jc w:val="center"/>
        <w:rPr>
          <w:rFonts w:asciiTheme="minorHAnsi" w:hAnsiTheme="minorHAnsi" w:cs="Arial"/>
          <w:b/>
          <w:sz w:val="20"/>
          <w:lang w:val="it-IT"/>
        </w:rPr>
      </w:pPr>
      <w:r w:rsidRPr="00293930">
        <w:rPr>
          <w:rFonts w:asciiTheme="minorHAnsi" w:hAnsiTheme="minorHAnsi" w:cs="Arial"/>
          <w:b/>
          <w:sz w:val="20"/>
          <w:lang w:val="it-IT"/>
        </w:rPr>
        <w:t>TRA</w:t>
      </w:r>
    </w:p>
    <w:p w:rsidR="00D70587" w:rsidRPr="00293930" w:rsidRDefault="00D70587" w:rsidP="00D70587">
      <w:pPr>
        <w:rPr>
          <w:rFonts w:asciiTheme="minorHAnsi" w:hAnsiTheme="minorHAnsi"/>
        </w:rPr>
      </w:pPr>
      <w:r w:rsidRPr="00293930">
        <w:rPr>
          <w:rFonts w:asciiTheme="minorHAnsi" w:hAnsiTheme="minorHAnsi"/>
        </w:rPr>
        <w:t>_______________, con sede in __________, Via _____, C.F. ___________, in persona del legale rappresentante</w:t>
      </w:r>
      <w:r w:rsidR="00C570B8">
        <w:rPr>
          <w:rFonts w:asciiTheme="minorHAnsi" w:hAnsiTheme="minorHAnsi"/>
        </w:rPr>
        <w:t xml:space="preserve"> </w:t>
      </w:r>
      <w:r w:rsidRPr="00293930">
        <w:rPr>
          <w:rFonts w:asciiTheme="minorHAnsi" w:hAnsiTheme="minorHAnsi"/>
        </w:rPr>
        <w:t>pro tempore ____________ giusta poteri allo stesso conferiti dallo statuto sociale e dalla deliberazione di aggiudicazione del Consiglio di Amministrazione in data _________ (nel seguito per brevità anche “Amministrazione”),</w:t>
      </w:r>
    </w:p>
    <w:p w:rsidR="00D70587" w:rsidRPr="00293930" w:rsidRDefault="00D70587" w:rsidP="00D70587">
      <w:pPr>
        <w:pStyle w:val="AODocTxt"/>
        <w:spacing w:before="0" w:line="300" w:lineRule="exact"/>
        <w:rPr>
          <w:rFonts w:asciiTheme="minorHAnsi" w:hAnsiTheme="minorHAnsi"/>
          <w:sz w:val="20"/>
          <w:lang w:val="it-IT"/>
        </w:rPr>
      </w:pPr>
    </w:p>
    <w:p w:rsidR="00D70587" w:rsidRPr="00293930" w:rsidRDefault="00D70587" w:rsidP="00D70587">
      <w:pPr>
        <w:pStyle w:val="AOA"/>
        <w:widowControl w:val="0"/>
        <w:numPr>
          <w:ilvl w:val="0"/>
          <w:numId w:val="0"/>
        </w:numPr>
        <w:spacing w:before="0" w:line="300" w:lineRule="exact"/>
        <w:jc w:val="center"/>
        <w:rPr>
          <w:rFonts w:asciiTheme="minorHAnsi" w:hAnsiTheme="minorHAnsi" w:cs="Arial"/>
          <w:b/>
          <w:sz w:val="20"/>
          <w:lang w:val="it-IT"/>
        </w:rPr>
      </w:pPr>
      <w:r w:rsidRPr="00293930">
        <w:rPr>
          <w:rFonts w:asciiTheme="minorHAnsi" w:hAnsiTheme="minorHAnsi" w:cs="Arial"/>
          <w:b/>
          <w:sz w:val="20"/>
          <w:lang w:val="it-IT"/>
        </w:rPr>
        <w:t>E</w:t>
      </w:r>
    </w:p>
    <w:p w:rsidR="00D70587" w:rsidRPr="00293930" w:rsidRDefault="00D70587" w:rsidP="00D70587">
      <w:pPr>
        <w:pStyle w:val="AODocTxt"/>
        <w:spacing w:before="0" w:line="300" w:lineRule="exact"/>
        <w:rPr>
          <w:rFonts w:asciiTheme="minorHAnsi" w:hAnsiTheme="minorHAnsi"/>
          <w:sz w:val="20"/>
          <w:lang w:val="it-IT"/>
        </w:rPr>
      </w:pPr>
    </w:p>
    <w:p w:rsidR="00D70587" w:rsidRPr="00AA2980" w:rsidRDefault="00D70587" w:rsidP="00D70587">
      <w:pPr>
        <w:rPr>
          <w:rFonts w:asciiTheme="minorHAnsi" w:hAnsiTheme="minorHAnsi"/>
        </w:rPr>
      </w:pPr>
      <w:r w:rsidRPr="00C24979">
        <w:rPr>
          <w:rFonts w:asciiTheme="minorHAnsi" w:hAnsiTheme="minorHAnsi"/>
        </w:rPr>
        <w:t xml:space="preserve">- </w:t>
      </w:r>
      <w:r w:rsidR="00AA2980" w:rsidRPr="00C24979">
        <w:rPr>
          <w:rFonts w:asciiTheme="minorHAnsi" w:hAnsiTheme="minorHAnsi"/>
        </w:rPr>
        <w:t>BT Italia S.p.A.</w:t>
      </w:r>
      <w:r w:rsidRPr="00AA2980">
        <w:rPr>
          <w:rFonts w:asciiTheme="minorHAnsi" w:hAnsiTheme="minorHAnsi"/>
        </w:rPr>
        <w:t xml:space="preserve">, sede legale in </w:t>
      </w:r>
      <w:r w:rsidR="00AA2980" w:rsidRPr="00C24979">
        <w:rPr>
          <w:rFonts w:asciiTheme="minorHAnsi" w:hAnsiTheme="minorHAnsi"/>
        </w:rPr>
        <w:t>Milano</w:t>
      </w:r>
      <w:r w:rsidRPr="00AA2980">
        <w:rPr>
          <w:rFonts w:asciiTheme="minorHAnsi" w:hAnsiTheme="minorHAnsi"/>
        </w:rPr>
        <w:t xml:space="preserve">, Via </w:t>
      </w:r>
      <w:r w:rsidR="00AA2980" w:rsidRPr="00C24979">
        <w:rPr>
          <w:rFonts w:asciiTheme="minorHAnsi" w:hAnsiTheme="minorHAnsi"/>
        </w:rPr>
        <w:t>Tucidide n. 56</w:t>
      </w:r>
      <w:r w:rsidRPr="00AA2980">
        <w:rPr>
          <w:rFonts w:asciiTheme="minorHAnsi" w:hAnsiTheme="minorHAnsi"/>
        </w:rPr>
        <w:t xml:space="preserve">, capitale sociale Euro </w:t>
      </w:r>
      <w:r w:rsidR="00AA2980" w:rsidRPr="00C24979">
        <w:rPr>
          <w:rFonts w:asciiTheme="minorHAnsi" w:hAnsiTheme="minorHAnsi"/>
          <w:bCs/>
        </w:rPr>
        <w:t>74.998.588,00</w:t>
      </w:r>
      <w:r w:rsidR="00AA2980" w:rsidRPr="00C24979">
        <w:rPr>
          <w:rFonts w:asciiTheme="minorHAnsi" w:hAnsiTheme="minorHAnsi"/>
        </w:rPr>
        <w:t>=</w:t>
      </w:r>
      <w:proofErr w:type="spellStart"/>
      <w:r w:rsidR="00AA2980" w:rsidRPr="00C24979">
        <w:rPr>
          <w:rFonts w:asciiTheme="minorHAnsi" w:hAnsiTheme="minorHAnsi"/>
        </w:rPr>
        <w:t>i.v</w:t>
      </w:r>
      <w:proofErr w:type="spellEnd"/>
      <w:r w:rsidR="00AA2980" w:rsidRPr="00C24979">
        <w:rPr>
          <w:rFonts w:asciiTheme="minorHAnsi" w:hAnsiTheme="minorHAnsi"/>
        </w:rPr>
        <w:t>.</w:t>
      </w:r>
      <w:r w:rsidRPr="00AA2980">
        <w:rPr>
          <w:rFonts w:asciiTheme="minorHAnsi" w:hAnsiTheme="minorHAnsi"/>
        </w:rPr>
        <w:t xml:space="preserve">, iscritta al Registro delle Imprese di </w:t>
      </w:r>
      <w:r w:rsidR="00AA2980" w:rsidRPr="00C24979">
        <w:rPr>
          <w:rFonts w:asciiTheme="minorHAnsi" w:hAnsiTheme="minorHAnsi"/>
        </w:rPr>
        <w:t>Milano Monza Brianza Lodi</w:t>
      </w:r>
      <w:r w:rsidRPr="00AA2980">
        <w:rPr>
          <w:rFonts w:asciiTheme="minorHAnsi" w:hAnsiTheme="minorHAnsi"/>
        </w:rPr>
        <w:t xml:space="preserve"> al n. </w:t>
      </w:r>
      <w:r w:rsidR="00AA2980" w:rsidRPr="00C24979">
        <w:rPr>
          <w:rFonts w:asciiTheme="minorHAnsi" w:hAnsiTheme="minorHAnsi"/>
        </w:rPr>
        <w:t>04952121004, REA 1488555 di Milano</w:t>
      </w:r>
      <w:r w:rsidRPr="00AA2980">
        <w:rPr>
          <w:rFonts w:asciiTheme="minorHAnsi" w:hAnsiTheme="minorHAnsi"/>
        </w:rPr>
        <w:t xml:space="preserve">, P. IVA </w:t>
      </w:r>
      <w:r w:rsidR="00AA2980" w:rsidRPr="00C24979">
        <w:rPr>
          <w:rFonts w:asciiTheme="minorHAnsi" w:hAnsiTheme="minorHAnsi"/>
        </w:rPr>
        <w:t>04952121004</w:t>
      </w:r>
      <w:r w:rsidRPr="00AA2980">
        <w:rPr>
          <w:rFonts w:asciiTheme="minorHAnsi" w:hAnsiTheme="minorHAnsi"/>
        </w:rPr>
        <w:t xml:space="preserve">, domiciliata ai fini del presente atto in </w:t>
      </w:r>
      <w:r w:rsidR="00AA2980" w:rsidRPr="00C24979">
        <w:rPr>
          <w:rFonts w:asciiTheme="minorHAnsi" w:hAnsiTheme="minorHAnsi"/>
        </w:rPr>
        <w:t>Roma</w:t>
      </w:r>
      <w:r w:rsidRPr="00AA2980">
        <w:rPr>
          <w:rFonts w:asciiTheme="minorHAnsi" w:hAnsiTheme="minorHAnsi"/>
        </w:rPr>
        <w:t xml:space="preserve">, Via </w:t>
      </w:r>
      <w:r w:rsidR="00AA2980" w:rsidRPr="00C24979">
        <w:rPr>
          <w:rFonts w:asciiTheme="minorHAnsi" w:hAnsiTheme="minorHAnsi"/>
        </w:rPr>
        <w:t>Mario Bianchini n. 15</w:t>
      </w:r>
      <w:r w:rsidRPr="00AA2980">
        <w:rPr>
          <w:rFonts w:asciiTheme="minorHAnsi" w:hAnsiTheme="minorHAnsi"/>
        </w:rPr>
        <w:t xml:space="preserve">, in persona del ___ e legale rappresentante Dott. ___, nella sua qualità di impresa mandataria capo-gruppo del Raggruppamento Temporaneo oltre alla stessa la mandante </w:t>
      </w:r>
      <w:r w:rsidR="00AA2980" w:rsidRPr="00C24979">
        <w:rPr>
          <w:rFonts w:asciiTheme="minorHAnsi" w:hAnsiTheme="minorHAnsi"/>
        </w:rPr>
        <w:t>LEONARDO – Società per Azioni</w:t>
      </w:r>
      <w:r w:rsidRPr="00AA2980">
        <w:rPr>
          <w:rStyle w:val="Corsivo"/>
          <w:rFonts w:asciiTheme="minorHAnsi" w:hAnsiTheme="minorHAnsi"/>
        </w:rPr>
        <w:t xml:space="preserve"> </w:t>
      </w:r>
      <w:r w:rsidRPr="00C24979">
        <w:rPr>
          <w:rStyle w:val="Corsivo"/>
          <w:rFonts w:asciiTheme="minorHAnsi" w:hAnsiTheme="minorHAnsi"/>
          <w:i w:val="0"/>
        </w:rPr>
        <w:t>con</w:t>
      </w:r>
      <w:r w:rsidRPr="00AA2980">
        <w:rPr>
          <w:rStyle w:val="Corsivo"/>
          <w:rFonts w:asciiTheme="minorHAnsi" w:hAnsiTheme="minorHAnsi"/>
        </w:rPr>
        <w:t xml:space="preserve"> </w:t>
      </w:r>
      <w:r w:rsidRPr="00AA2980">
        <w:rPr>
          <w:rFonts w:asciiTheme="minorHAnsi" w:hAnsiTheme="minorHAnsi"/>
        </w:rPr>
        <w:t xml:space="preserve">sede legale in </w:t>
      </w:r>
      <w:r w:rsidR="00AA2980" w:rsidRPr="00C24979">
        <w:rPr>
          <w:rFonts w:asciiTheme="minorHAnsi" w:hAnsiTheme="minorHAnsi"/>
        </w:rPr>
        <w:t>Roma</w:t>
      </w:r>
      <w:r w:rsidR="00AA2980" w:rsidRPr="00AA2980">
        <w:rPr>
          <w:rFonts w:asciiTheme="minorHAnsi" w:hAnsiTheme="minorHAnsi"/>
        </w:rPr>
        <w:t xml:space="preserve">, </w:t>
      </w:r>
      <w:r w:rsidR="00AA2980" w:rsidRPr="00C24979">
        <w:rPr>
          <w:rFonts w:asciiTheme="minorHAnsi" w:hAnsiTheme="minorHAnsi"/>
        </w:rPr>
        <w:t>Piazza Monte Grappa n. 4</w:t>
      </w:r>
      <w:r w:rsidRPr="00AA2980">
        <w:rPr>
          <w:rFonts w:asciiTheme="minorHAnsi" w:hAnsiTheme="minorHAnsi"/>
        </w:rPr>
        <w:t xml:space="preserve">, capitale sociale Euro </w:t>
      </w:r>
      <w:r w:rsidR="00AA2980" w:rsidRPr="00C24979">
        <w:rPr>
          <w:rFonts w:asciiTheme="minorHAnsi" w:hAnsiTheme="minorHAnsi"/>
        </w:rPr>
        <w:t>2.543.861.738,00=</w:t>
      </w:r>
      <w:proofErr w:type="spellStart"/>
      <w:r w:rsidR="00AA2980" w:rsidRPr="00C24979">
        <w:rPr>
          <w:rFonts w:asciiTheme="minorHAnsi" w:hAnsiTheme="minorHAnsi"/>
        </w:rPr>
        <w:t>i.v</w:t>
      </w:r>
      <w:proofErr w:type="spellEnd"/>
      <w:r w:rsidR="00AA2980" w:rsidRPr="00C24979">
        <w:rPr>
          <w:rFonts w:asciiTheme="minorHAnsi" w:hAnsiTheme="minorHAnsi"/>
        </w:rPr>
        <w:t>.</w:t>
      </w:r>
      <w:r w:rsidRPr="00AA2980">
        <w:rPr>
          <w:rFonts w:asciiTheme="minorHAnsi" w:hAnsiTheme="minorHAnsi"/>
        </w:rPr>
        <w:t>,</w:t>
      </w:r>
      <w:r w:rsidR="00AA2980" w:rsidRPr="00C24979">
        <w:rPr>
          <w:rFonts w:asciiTheme="minorHAnsi" w:hAnsiTheme="minorHAnsi"/>
        </w:rPr>
        <w:t xml:space="preserve"> </w:t>
      </w:r>
      <w:r w:rsidRPr="00AA2980">
        <w:rPr>
          <w:rFonts w:asciiTheme="minorHAnsi" w:hAnsiTheme="minorHAnsi"/>
        </w:rPr>
        <w:t xml:space="preserve">iscritta al Registro delle Imprese di </w:t>
      </w:r>
      <w:r w:rsidR="00AA2980" w:rsidRPr="00C24979">
        <w:rPr>
          <w:rFonts w:asciiTheme="minorHAnsi" w:hAnsiTheme="minorHAnsi"/>
        </w:rPr>
        <w:t>Roma</w:t>
      </w:r>
      <w:r w:rsidR="00AA2980" w:rsidRPr="00AA2980">
        <w:rPr>
          <w:rFonts w:asciiTheme="minorHAnsi" w:hAnsiTheme="minorHAnsi"/>
        </w:rPr>
        <w:t xml:space="preserve"> </w:t>
      </w:r>
      <w:r w:rsidRPr="00AA2980">
        <w:rPr>
          <w:rFonts w:asciiTheme="minorHAnsi" w:hAnsiTheme="minorHAnsi"/>
        </w:rPr>
        <w:t xml:space="preserve">al n. </w:t>
      </w:r>
      <w:r w:rsidR="00AA2980" w:rsidRPr="00C24979">
        <w:rPr>
          <w:rFonts w:asciiTheme="minorHAnsi" w:hAnsiTheme="minorHAnsi"/>
        </w:rPr>
        <w:t>00401990585, REA RM-7031</w:t>
      </w:r>
      <w:r w:rsidRPr="00AA2980">
        <w:rPr>
          <w:rFonts w:asciiTheme="minorHAnsi" w:hAnsiTheme="minorHAnsi"/>
        </w:rPr>
        <w:t xml:space="preserve">, P. IVA </w:t>
      </w:r>
      <w:r w:rsidR="00AA2980" w:rsidRPr="00C24979">
        <w:rPr>
          <w:rFonts w:asciiTheme="minorHAnsi" w:hAnsiTheme="minorHAnsi"/>
        </w:rPr>
        <w:t>00881841001</w:t>
      </w:r>
      <w:r w:rsidRPr="00AA2980">
        <w:rPr>
          <w:rFonts w:asciiTheme="minorHAnsi" w:hAnsiTheme="minorHAnsi"/>
        </w:rPr>
        <w:t xml:space="preserve">, domiciliata ai fini del presente atto in </w:t>
      </w:r>
      <w:r w:rsidR="00AA2980" w:rsidRPr="00C24979">
        <w:rPr>
          <w:rFonts w:asciiTheme="minorHAnsi" w:hAnsiTheme="minorHAnsi"/>
        </w:rPr>
        <w:t>Roma</w:t>
      </w:r>
      <w:r w:rsidR="00AA2980" w:rsidRPr="00AA2980">
        <w:rPr>
          <w:rFonts w:asciiTheme="minorHAnsi" w:hAnsiTheme="minorHAnsi"/>
        </w:rPr>
        <w:t xml:space="preserve">, </w:t>
      </w:r>
      <w:r w:rsidRPr="00AA2980">
        <w:rPr>
          <w:rFonts w:asciiTheme="minorHAnsi" w:hAnsiTheme="minorHAnsi"/>
        </w:rPr>
        <w:t xml:space="preserve">via </w:t>
      </w:r>
      <w:r w:rsidR="00AA2980" w:rsidRPr="00C24979">
        <w:rPr>
          <w:rFonts w:asciiTheme="minorHAnsi" w:hAnsiTheme="minorHAnsi"/>
        </w:rPr>
        <w:t>Mario Bianchini n.15</w:t>
      </w:r>
      <w:r w:rsidRPr="00AA2980">
        <w:rPr>
          <w:rFonts w:asciiTheme="minorHAnsi" w:hAnsiTheme="minorHAnsi"/>
        </w:rPr>
        <w:t xml:space="preserve">, </w:t>
      </w:r>
      <w:r w:rsidRPr="00C24979">
        <w:rPr>
          <w:rFonts w:asciiTheme="minorHAnsi" w:hAnsiTheme="minorHAnsi"/>
        </w:rPr>
        <w:t xml:space="preserve">giusta mandato collettivo speciale con rappresentanza autenticato dal notaio in </w:t>
      </w:r>
      <w:r w:rsidR="00AA2980" w:rsidRPr="00C24979">
        <w:rPr>
          <w:rFonts w:asciiTheme="minorHAnsi" w:hAnsiTheme="minorHAnsi"/>
        </w:rPr>
        <w:t>Milano, via Privata Maria Teresa n. 11</w:t>
      </w:r>
      <w:r w:rsidRPr="00AA2980">
        <w:rPr>
          <w:rFonts w:asciiTheme="minorHAnsi" w:hAnsiTheme="minorHAnsi"/>
        </w:rPr>
        <w:t xml:space="preserve"> dott. </w:t>
      </w:r>
      <w:r w:rsidR="00AA2980" w:rsidRPr="00C24979">
        <w:rPr>
          <w:rFonts w:asciiTheme="minorHAnsi" w:hAnsiTheme="minorHAnsi"/>
        </w:rPr>
        <w:t>Massimo Malvano  residente in Monza ed iscritto al Collegio Notarile di Milano</w:t>
      </w:r>
      <w:r w:rsidRPr="00AA2980">
        <w:rPr>
          <w:rFonts w:asciiTheme="minorHAnsi" w:hAnsiTheme="minorHAnsi"/>
        </w:rPr>
        <w:t xml:space="preserve"> repertorio n. </w:t>
      </w:r>
      <w:r w:rsidR="00AA2980" w:rsidRPr="00C24979">
        <w:rPr>
          <w:rFonts w:asciiTheme="minorHAnsi" w:hAnsiTheme="minorHAnsi"/>
        </w:rPr>
        <w:t>18762, Raccolta n. 10535 del 12/09/2019</w:t>
      </w:r>
      <w:r w:rsidRPr="00AA2980">
        <w:rPr>
          <w:rFonts w:asciiTheme="minorHAnsi" w:hAnsiTheme="minorHAnsi"/>
        </w:rPr>
        <w:t>;</w:t>
      </w:r>
    </w:p>
    <w:p w:rsidR="00D70587" w:rsidRPr="00293930" w:rsidRDefault="00545643" w:rsidP="00D70587">
      <w:pPr>
        <w:pStyle w:val="AOA"/>
        <w:widowControl w:val="0"/>
        <w:numPr>
          <w:ilvl w:val="0"/>
          <w:numId w:val="0"/>
        </w:numPr>
        <w:spacing w:before="0" w:line="300" w:lineRule="exact"/>
        <w:rPr>
          <w:rFonts w:asciiTheme="minorHAnsi" w:hAnsiTheme="minorHAnsi" w:cs="Arial"/>
          <w:sz w:val="20"/>
          <w:lang w:val="it-IT"/>
        </w:rPr>
      </w:pPr>
      <w:r w:rsidRPr="00C24979">
        <w:rPr>
          <w:rFonts w:asciiTheme="minorHAnsi" w:hAnsiTheme="minorHAnsi"/>
          <w:sz w:val="20"/>
          <w:lang w:val="it-IT"/>
        </w:rPr>
        <w:tab/>
      </w:r>
      <w:r w:rsidR="00D70587" w:rsidRPr="00C24979">
        <w:rPr>
          <w:rFonts w:asciiTheme="minorHAnsi" w:hAnsiTheme="minorHAnsi"/>
          <w:sz w:val="20"/>
          <w:lang w:val="it-IT"/>
        </w:rPr>
        <w:t>(nel seguito per brevità congiuntamente anche “</w:t>
      </w:r>
      <w:r w:rsidR="00D70587" w:rsidRPr="00C24979">
        <w:rPr>
          <w:rFonts w:asciiTheme="minorHAnsi" w:hAnsiTheme="minorHAnsi"/>
          <w:b/>
          <w:bCs/>
          <w:i/>
          <w:iCs/>
          <w:sz w:val="20"/>
          <w:lang w:val="it-IT"/>
        </w:rPr>
        <w:t>Fornitore</w:t>
      </w:r>
      <w:r w:rsidR="00D70587" w:rsidRPr="00C24979">
        <w:rPr>
          <w:rFonts w:asciiTheme="minorHAnsi" w:hAnsiTheme="minorHAnsi"/>
          <w:sz w:val="20"/>
          <w:lang w:val="it-IT"/>
        </w:rPr>
        <w:t>”)</w:t>
      </w:r>
    </w:p>
    <w:p w:rsidR="00D70587" w:rsidRPr="00293930" w:rsidRDefault="00D70587" w:rsidP="00D70587">
      <w:pPr>
        <w:pStyle w:val="AOA"/>
        <w:widowControl w:val="0"/>
        <w:numPr>
          <w:ilvl w:val="0"/>
          <w:numId w:val="0"/>
        </w:numPr>
        <w:spacing w:before="0" w:line="300" w:lineRule="exact"/>
        <w:jc w:val="center"/>
        <w:rPr>
          <w:rFonts w:asciiTheme="minorHAnsi" w:hAnsiTheme="minorHAnsi" w:cs="Arial"/>
          <w:b/>
          <w:sz w:val="20"/>
          <w:lang w:val="it-IT"/>
        </w:rPr>
      </w:pPr>
    </w:p>
    <w:p w:rsidR="00D70587" w:rsidRPr="00293930" w:rsidRDefault="00D70587" w:rsidP="00D70587">
      <w:pPr>
        <w:pStyle w:val="AOA"/>
        <w:widowControl w:val="0"/>
        <w:numPr>
          <w:ilvl w:val="0"/>
          <w:numId w:val="0"/>
        </w:numPr>
        <w:spacing w:before="0" w:line="300" w:lineRule="exact"/>
        <w:jc w:val="center"/>
        <w:rPr>
          <w:rFonts w:asciiTheme="minorHAnsi" w:hAnsiTheme="minorHAnsi" w:cs="Arial"/>
          <w:b/>
          <w:sz w:val="20"/>
          <w:lang w:val="it-IT"/>
        </w:rPr>
      </w:pPr>
      <w:r w:rsidRPr="00293930">
        <w:rPr>
          <w:rFonts w:asciiTheme="minorHAnsi" w:hAnsiTheme="minorHAnsi" w:cs="Arial"/>
          <w:b/>
          <w:sz w:val="20"/>
          <w:lang w:val="it-IT"/>
        </w:rPr>
        <w:t>PREMESSO CHE</w:t>
      </w:r>
    </w:p>
    <w:p w:rsidR="00D70587" w:rsidRPr="00293930" w:rsidRDefault="00D70587" w:rsidP="00D70587">
      <w:pPr>
        <w:pStyle w:val="AODocTxt"/>
        <w:spacing w:before="0" w:line="300" w:lineRule="exact"/>
        <w:rPr>
          <w:rFonts w:asciiTheme="minorHAnsi" w:hAnsiTheme="minorHAnsi"/>
          <w:sz w:val="20"/>
          <w:lang w:val="it-IT"/>
        </w:rPr>
      </w:pPr>
    </w:p>
    <w:p w:rsidR="00D70587" w:rsidRPr="0038305A" w:rsidRDefault="0061738F" w:rsidP="00D70587">
      <w:pPr>
        <w:pStyle w:val="AOA"/>
        <w:spacing w:before="0" w:line="300" w:lineRule="exact"/>
        <w:rPr>
          <w:rFonts w:asciiTheme="minorHAnsi" w:hAnsiTheme="minorHAnsi" w:cs="Arial"/>
          <w:sz w:val="20"/>
          <w:lang w:val="it-IT"/>
        </w:rPr>
      </w:pPr>
      <w:r w:rsidRPr="0061738F">
        <w:rPr>
          <w:rFonts w:asciiTheme="minorHAnsi" w:hAnsiTheme="minorHAnsi" w:cs="Arial"/>
          <w:sz w:val="20"/>
          <w:lang w:val="it-IT"/>
        </w:rPr>
        <w:t>l’art. 20, comma 4, del D.L. n. 83/2012, come convertito con modificazioni dalla Legge 7 agosto 2012, n. 134, ha affidato a Consip S.p.A., a decorrere dalla data di entrata in vigore della legge di conversione del decreto medesimo, “</w:t>
      </w:r>
      <w:r w:rsidRPr="0061738F">
        <w:rPr>
          <w:rFonts w:asciiTheme="minorHAnsi" w:hAnsiTheme="minorHAnsi" w:cs="Arial"/>
          <w:i/>
          <w:sz w:val="20"/>
          <w:lang w:val="it-IT"/>
        </w:rPr>
        <w:t xml:space="preserve">le attività amministrative, contrattuali e strumentali già attribuite a </w:t>
      </w:r>
      <w:proofErr w:type="spellStart"/>
      <w:r w:rsidRPr="0061738F">
        <w:rPr>
          <w:rFonts w:asciiTheme="minorHAnsi" w:hAnsiTheme="minorHAnsi" w:cs="Arial"/>
          <w:i/>
          <w:sz w:val="20"/>
          <w:lang w:val="it-IT"/>
        </w:rPr>
        <w:t>DigitPA</w:t>
      </w:r>
      <w:proofErr w:type="spellEnd"/>
      <w:r w:rsidRPr="0061738F">
        <w:rPr>
          <w:rFonts w:asciiTheme="minorHAnsi" w:hAnsiTheme="minorHAnsi" w:cs="Arial"/>
          <w:i/>
          <w:sz w:val="20"/>
          <w:lang w:val="it-IT"/>
        </w:rPr>
        <w:t xml:space="preserve">, ai fini della realizzazione e gestione </w:t>
      </w:r>
      <w:r w:rsidRPr="0038305A">
        <w:rPr>
          <w:rFonts w:asciiTheme="minorHAnsi" w:hAnsiTheme="minorHAnsi" w:cs="Arial"/>
          <w:i/>
          <w:sz w:val="20"/>
          <w:lang w:val="it-IT"/>
        </w:rPr>
        <w:t>dei progetti in materia, nel rispetto delle disposizioni del comma 3</w:t>
      </w:r>
      <w:r w:rsidRPr="0038305A">
        <w:rPr>
          <w:rFonts w:asciiTheme="minorHAnsi" w:hAnsiTheme="minorHAnsi" w:cs="Arial"/>
          <w:sz w:val="20"/>
          <w:lang w:val="it-IT"/>
        </w:rPr>
        <w:t>”</w:t>
      </w:r>
      <w:r w:rsidR="00D70587" w:rsidRPr="0038305A">
        <w:rPr>
          <w:rFonts w:asciiTheme="minorHAnsi" w:hAnsiTheme="minorHAnsi" w:cs="Arial"/>
          <w:sz w:val="20"/>
          <w:lang w:val="it-IT"/>
        </w:rPr>
        <w:t>.</w:t>
      </w:r>
    </w:p>
    <w:p w:rsidR="00D70587" w:rsidRPr="0038305A" w:rsidRDefault="0038305A" w:rsidP="00D70587">
      <w:pPr>
        <w:pStyle w:val="AOA"/>
        <w:spacing w:before="0" w:line="300" w:lineRule="exact"/>
        <w:rPr>
          <w:rFonts w:asciiTheme="minorHAnsi" w:hAnsiTheme="minorHAnsi" w:cs="Arial"/>
          <w:sz w:val="20"/>
          <w:lang w:val="it-IT"/>
        </w:rPr>
      </w:pPr>
      <w:r w:rsidRPr="0038305A">
        <w:rPr>
          <w:rFonts w:asciiTheme="minorHAnsi" w:hAnsiTheme="minorHAnsi" w:cs="Arial"/>
          <w:sz w:val="20"/>
          <w:lang w:val="it-IT"/>
        </w:rPr>
        <w:t>l’art. 4, comma 3-</w:t>
      </w:r>
      <w:r w:rsidRPr="0038305A">
        <w:rPr>
          <w:rFonts w:asciiTheme="minorHAnsi" w:hAnsiTheme="minorHAnsi" w:cs="Arial"/>
          <w:i/>
          <w:sz w:val="20"/>
          <w:lang w:val="it-IT"/>
        </w:rPr>
        <w:t>quater,</w:t>
      </w:r>
      <w:r w:rsidRPr="0038305A">
        <w:rPr>
          <w:rFonts w:asciiTheme="minorHAnsi" w:hAnsiTheme="minorHAnsi" w:cs="Arial"/>
          <w:sz w:val="20"/>
          <w:lang w:val="it-IT"/>
        </w:rPr>
        <w:t xml:space="preserve"> del D.L. n. 95/2012, come convertito con modificazioni dalla Legge 2012/135, ha stabilito che, “</w:t>
      </w:r>
      <w:r w:rsidRPr="0038305A">
        <w:rPr>
          <w:rFonts w:asciiTheme="minorHAnsi" w:hAnsiTheme="minorHAnsi" w:cs="Arial"/>
          <w:i/>
          <w:sz w:val="20"/>
          <w:lang w:val="it-IT"/>
        </w:rPr>
        <w:t>per la realizzazione di quanto previsto dall'articolo 14-bis del decreto legislativo 7 marzo 2005, n. 82, Consip S.p.A. svolge altresì le attività di centrale di committenza relative alle Reti telematiche delle pubbliche amministrazioni, al Sistema pubblico di connettività ai sensi del decreto legislativo 7 marzo 2005, n. 82, e alla Rete internazionale delle pubbliche amministrazioni ai sensi del decreto medesimo nonché ai contratti-quadro ai sensi dell'articolo 1, comma 192, della legge 30 dicembre 2004, n. 311</w:t>
      </w:r>
      <w:r w:rsidRPr="0038305A">
        <w:rPr>
          <w:rFonts w:asciiTheme="minorHAnsi" w:hAnsiTheme="minorHAnsi" w:cs="Arial"/>
          <w:sz w:val="20"/>
          <w:lang w:val="it-IT"/>
        </w:rPr>
        <w:t>”</w:t>
      </w:r>
      <w:r w:rsidR="00D70587" w:rsidRPr="0038305A">
        <w:rPr>
          <w:rFonts w:asciiTheme="minorHAnsi" w:hAnsiTheme="minorHAnsi" w:cs="Arial"/>
          <w:sz w:val="20"/>
          <w:lang w:val="it-IT"/>
        </w:rPr>
        <w:t>.</w:t>
      </w:r>
    </w:p>
    <w:p w:rsidR="00D70587" w:rsidRPr="00293930" w:rsidRDefault="00D70587" w:rsidP="00482E02">
      <w:pPr>
        <w:pStyle w:val="AOA"/>
        <w:rPr>
          <w:rFonts w:asciiTheme="minorHAnsi" w:hAnsiTheme="minorHAnsi" w:cs="Arial"/>
          <w:sz w:val="20"/>
          <w:lang w:val="it-IT"/>
        </w:rPr>
      </w:pPr>
      <w:r w:rsidRPr="00293930">
        <w:rPr>
          <w:rFonts w:asciiTheme="minorHAnsi" w:hAnsiTheme="minorHAnsi" w:cs="Arial"/>
          <w:sz w:val="20"/>
          <w:lang w:val="it-IT"/>
        </w:rPr>
        <w:lastRenderedPageBreak/>
        <w:t>Consip S.p.A.,</w:t>
      </w:r>
      <w:r w:rsidR="00482E02" w:rsidRPr="00482E02">
        <w:rPr>
          <w:rFonts w:asciiTheme="minorHAnsi" w:hAnsiTheme="minorHAnsi" w:cs="Arial"/>
          <w:sz w:val="20"/>
          <w:lang w:val="it-IT"/>
        </w:rPr>
        <w:t xml:space="preserve"> ai sensi dell’art. 61 </w:t>
      </w:r>
      <w:proofErr w:type="spellStart"/>
      <w:proofErr w:type="gramStart"/>
      <w:r w:rsidR="00482E02" w:rsidRPr="00482E02">
        <w:rPr>
          <w:rFonts w:asciiTheme="minorHAnsi" w:hAnsiTheme="minorHAnsi" w:cs="Arial"/>
          <w:sz w:val="20"/>
          <w:lang w:val="it-IT"/>
        </w:rPr>
        <w:t>D.Lgs</w:t>
      </w:r>
      <w:proofErr w:type="gramEnd"/>
      <w:r w:rsidR="00482E02" w:rsidRPr="00482E02">
        <w:rPr>
          <w:rFonts w:asciiTheme="minorHAnsi" w:hAnsiTheme="minorHAnsi" w:cs="Arial"/>
          <w:sz w:val="20"/>
          <w:lang w:val="it-IT"/>
        </w:rPr>
        <w:t>.</w:t>
      </w:r>
      <w:proofErr w:type="spellEnd"/>
      <w:r w:rsidR="00482E02" w:rsidRPr="00482E02">
        <w:rPr>
          <w:rFonts w:asciiTheme="minorHAnsi" w:hAnsiTheme="minorHAnsi" w:cs="Arial"/>
          <w:sz w:val="20"/>
          <w:lang w:val="it-IT"/>
        </w:rPr>
        <w:t xml:space="preserve"> 50/2016 e </w:t>
      </w:r>
      <w:proofErr w:type="spellStart"/>
      <w:r w:rsidR="00482E02" w:rsidRPr="00482E02">
        <w:rPr>
          <w:rFonts w:asciiTheme="minorHAnsi" w:hAnsiTheme="minorHAnsi" w:cs="Arial"/>
          <w:sz w:val="20"/>
          <w:lang w:val="it-IT"/>
        </w:rPr>
        <w:t>s.m.i.</w:t>
      </w:r>
      <w:proofErr w:type="spellEnd"/>
      <w:r w:rsidR="00482E02">
        <w:rPr>
          <w:rFonts w:asciiTheme="minorHAnsi" w:hAnsiTheme="minorHAnsi" w:cs="Arial"/>
          <w:sz w:val="20"/>
          <w:lang w:val="it-IT"/>
        </w:rPr>
        <w:t>,</w:t>
      </w:r>
      <w:r w:rsidRPr="00293930">
        <w:rPr>
          <w:rFonts w:asciiTheme="minorHAnsi" w:hAnsiTheme="minorHAnsi" w:cs="Arial"/>
          <w:sz w:val="20"/>
          <w:lang w:val="it-IT"/>
        </w:rPr>
        <w:t xml:space="preserve"> </w:t>
      </w:r>
      <w:r w:rsidR="00482E02" w:rsidRPr="00482E02">
        <w:rPr>
          <w:rFonts w:asciiTheme="minorHAnsi" w:hAnsiTheme="minorHAnsi" w:cs="Arial"/>
          <w:sz w:val="20"/>
          <w:lang w:val="it-IT"/>
        </w:rPr>
        <w:t>ha indetto una Gara comunitaria a procedura ristretta, in un unico lotto</w:t>
      </w:r>
      <w:r w:rsidR="00482E02">
        <w:rPr>
          <w:rFonts w:asciiTheme="minorHAnsi" w:hAnsiTheme="minorHAnsi" w:cs="Arial"/>
          <w:sz w:val="20"/>
          <w:lang w:val="it-IT"/>
        </w:rPr>
        <w:t>,</w:t>
      </w:r>
      <w:r w:rsidR="00482E02" w:rsidRPr="00482E02">
        <w:rPr>
          <w:rFonts w:asciiTheme="minorHAnsi" w:hAnsiTheme="minorHAnsi" w:cs="Arial"/>
          <w:sz w:val="20"/>
          <w:lang w:val="it-IT"/>
        </w:rPr>
        <w:t xml:space="preserve"> per la stipula di un accordo quadro ex art. 54, comma 3 d.lgs. 50/2016, mediante Bando di gara </w:t>
      </w:r>
      <w:r w:rsidR="00482E02">
        <w:rPr>
          <w:rFonts w:asciiTheme="minorHAnsi" w:hAnsiTheme="minorHAnsi" w:cs="Arial"/>
          <w:sz w:val="20"/>
          <w:lang w:val="it-IT"/>
        </w:rPr>
        <w:t>pubblicato</w:t>
      </w:r>
      <w:r w:rsidR="00482E02" w:rsidRPr="00482E02">
        <w:rPr>
          <w:rFonts w:asciiTheme="minorHAnsi" w:hAnsiTheme="minorHAnsi" w:cs="Arial"/>
          <w:sz w:val="20"/>
          <w:lang w:val="it-IT"/>
        </w:rPr>
        <w:t xml:space="preserve"> sulla Gazzetta Ufficiale dell’Unione Europea </w:t>
      </w:r>
      <w:r w:rsidR="00482E02">
        <w:rPr>
          <w:rFonts w:asciiTheme="minorHAnsi" w:hAnsiTheme="minorHAnsi" w:cs="Arial"/>
          <w:sz w:val="20"/>
          <w:lang w:val="it-IT"/>
        </w:rPr>
        <w:t>n. 244 del 20/12/2017</w:t>
      </w:r>
      <w:r w:rsidR="00482E02" w:rsidRPr="00482E02">
        <w:rPr>
          <w:rFonts w:asciiTheme="minorHAnsi" w:hAnsiTheme="minorHAnsi" w:cs="Arial"/>
          <w:sz w:val="20"/>
          <w:lang w:val="it-IT"/>
        </w:rPr>
        <w:t xml:space="preserve"> e sulla Gazzetta Ufficiale della Repubblica Italiana </w:t>
      </w:r>
      <w:r w:rsidRPr="00293930">
        <w:rPr>
          <w:rFonts w:asciiTheme="minorHAnsi" w:hAnsiTheme="minorHAnsi" w:cs="Arial"/>
          <w:sz w:val="20"/>
          <w:lang w:val="it-IT"/>
        </w:rPr>
        <w:t xml:space="preserve">sulla Gazzetta Ufficiale della Repubblica Italiana n. </w:t>
      </w:r>
      <w:r w:rsidR="00482E02">
        <w:rPr>
          <w:rFonts w:asciiTheme="minorHAnsi" w:hAnsiTheme="minorHAnsi" w:cs="Arial"/>
          <w:sz w:val="20"/>
          <w:lang w:val="it-IT"/>
        </w:rPr>
        <w:t>148</w:t>
      </w:r>
      <w:r w:rsidR="00482E02" w:rsidRPr="00293930">
        <w:rPr>
          <w:rFonts w:asciiTheme="minorHAnsi" w:hAnsiTheme="minorHAnsi" w:cs="Arial"/>
          <w:sz w:val="20"/>
          <w:lang w:val="it-IT"/>
        </w:rPr>
        <w:t xml:space="preserve"> </w:t>
      </w:r>
      <w:r w:rsidRPr="00293930">
        <w:rPr>
          <w:rFonts w:asciiTheme="minorHAnsi" w:hAnsiTheme="minorHAnsi" w:cs="Arial"/>
          <w:sz w:val="20"/>
          <w:lang w:val="it-IT"/>
        </w:rPr>
        <w:t>del 2</w:t>
      </w:r>
      <w:r w:rsidR="00482E02">
        <w:rPr>
          <w:rFonts w:asciiTheme="minorHAnsi" w:hAnsiTheme="minorHAnsi" w:cs="Arial"/>
          <w:sz w:val="20"/>
          <w:lang w:val="it-IT"/>
        </w:rPr>
        <w:t>7</w:t>
      </w:r>
      <w:r w:rsidRPr="00293930">
        <w:rPr>
          <w:rFonts w:asciiTheme="minorHAnsi" w:hAnsiTheme="minorHAnsi" w:cs="Arial"/>
          <w:sz w:val="20"/>
          <w:lang w:val="it-IT"/>
        </w:rPr>
        <w:t>/</w:t>
      </w:r>
      <w:r w:rsidR="00482E02">
        <w:rPr>
          <w:rFonts w:asciiTheme="minorHAnsi" w:hAnsiTheme="minorHAnsi" w:cs="Arial"/>
          <w:sz w:val="20"/>
          <w:lang w:val="it-IT"/>
        </w:rPr>
        <w:t>12</w:t>
      </w:r>
      <w:r w:rsidRPr="00293930">
        <w:rPr>
          <w:rFonts w:asciiTheme="minorHAnsi" w:hAnsiTheme="minorHAnsi" w:cs="Arial"/>
          <w:sz w:val="20"/>
          <w:lang w:val="it-IT"/>
        </w:rPr>
        <w:t>/201</w:t>
      </w:r>
      <w:r w:rsidR="00482E02">
        <w:rPr>
          <w:rFonts w:asciiTheme="minorHAnsi" w:hAnsiTheme="minorHAnsi" w:cs="Arial"/>
          <w:sz w:val="20"/>
          <w:lang w:val="it-IT"/>
        </w:rPr>
        <w:t>7</w:t>
      </w:r>
      <w:r w:rsidRPr="00293930">
        <w:rPr>
          <w:rFonts w:asciiTheme="minorHAnsi" w:hAnsiTheme="minorHAnsi" w:cs="Arial"/>
          <w:sz w:val="20"/>
          <w:lang w:val="it-IT"/>
        </w:rPr>
        <w:t>,</w:t>
      </w:r>
      <w:r w:rsidR="00482E02">
        <w:rPr>
          <w:rFonts w:asciiTheme="minorHAnsi" w:hAnsiTheme="minorHAnsi" w:cs="Arial"/>
          <w:sz w:val="20"/>
          <w:lang w:val="it-IT"/>
        </w:rPr>
        <w:t xml:space="preserve"> </w:t>
      </w:r>
      <w:r w:rsidRPr="00293930">
        <w:rPr>
          <w:rFonts w:asciiTheme="minorHAnsi" w:hAnsiTheme="minorHAnsi" w:cs="Arial"/>
          <w:sz w:val="20"/>
          <w:lang w:val="it-IT"/>
        </w:rPr>
        <w:t xml:space="preserve">inviando al Fornitore la lettera di invito a presentare offerta, </w:t>
      </w:r>
      <w:proofErr w:type="spellStart"/>
      <w:r w:rsidRPr="00293930">
        <w:rPr>
          <w:rFonts w:asciiTheme="minorHAnsi" w:hAnsiTheme="minorHAnsi" w:cs="Arial"/>
          <w:sz w:val="20"/>
          <w:lang w:val="it-IT"/>
        </w:rPr>
        <w:t>prot</w:t>
      </w:r>
      <w:proofErr w:type="spellEnd"/>
      <w:r w:rsidRPr="00293930">
        <w:rPr>
          <w:rFonts w:asciiTheme="minorHAnsi" w:hAnsiTheme="minorHAnsi" w:cs="Arial"/>
          <w:sz w:val="20"/>
          <w:lang w:val="it-IT"/>
        </w:rPr>
        <w:t xml:space="preserve">. </w:t>
      </w:r>
      <w:r w:rsidR="00751034">
        <w:rPr>
          <w:rFonts w:asciiTheme="minorHAnsi" w:hAnsiTheme="minorHAnsi" w:cs="Arial"/>
          <w:sz w:val="20"/>
          <w:lang w:val="it-IT"/>
        </w:rPr>
        <w:t>n. 38641/2018</w:t>
      </w:r>
      <w:r w:rsidRPr="00293930">
        <w:rPr>
          <w:rFonts w:asciiTheme="minorHAnsi" w:hAnsiTheme="minorHAnsi" w:cs="Arial"/>
          <w:sz w:val="20"/>
          <w:lang w:val="it-IT"/>
        </w:rPr>
        <w:t xml:space="preserve"> in data </w:t>
      </w:r>
      <w:r w:rsidR="00751034">
        <w:rPr>
          <w:rFonts w:asciiTheme="minorHAnsi" w:hAnsiTheme="minorHAnsi" w:cs="Arial"/>
          <w:sz w:val="20"/>
          <w:lang w:val="it-IT"/>
        </w:rPr>
        <w:t>23/11/2018</w:t>
      </w:r>
      <w:r w:rsidR="00751034" w:rsidRPr="00293930">
        <w:rPr>
          <w:rFonts w:asciiTheme="minorHAnsi" w:hAnsiTheme="minorHAnsi" w:cs="Arial"/>
          <w:sz w:val="20"/>
          <w:lang w:val="it-IT"/>
        </w:rPr>
        <w:t>.</w:t>
      </w:r>
    </w:p>
    <w:p w:rsidR="00D70587" w:rsidRPr="00293930" w:rsidRDefault="00D70587" w:rsidP="00D70587">
      <w:pPr>
        <w:pStyle w:val="AOA"/>
        <w:spacing w:before="0" w:line="300" w:lineRule="exact"/>
        <w:rPr>
          <w:rFonts w:asciiTheme="minorHAnsi" w:hAnsiTheme="minorHAnsi" w:cs="Arial"/>
          <w:sz w:val="20"/>
          <w:lang w:val="it-IT"/>
        </w:rPr>
      </w:pPr>
      <w:r w:rsidRPr="00293930">
        <w:rPr>
          <w:rFonts w:asciiTheme="minorHAnsi" w:hAnsiTheme="minorHAnsi" w:cs="Arial"/>
          <w:sz w:val="20"/>
          <w:lang w:val="it-IT"/>
        </w:rPr>
        <w:t>Il Fornitore è risultato aggiudicatario del</w:t>
      </w:r>
      <w:r w:rsidR="00482E02">
        <w:rPr>
          <w:rFonts w:asciiTheme="minorHAnsi" w:hAnsiTheme="minorHAnsi" w:cs="Arial"/>
          <w:sz w:val="20"/>
          <w:lang w:val="it-IT"/>
        </w:rPr>
        <w:t>la</w:t>
      </w:r>
      <w:r w:rsidRPr="00293930">
        <w:rPr>
          <w:rFonts w:asciiTheme="minorHAnsi" w:hAnsiTheme="minorHAnsi" w:cs="Arial"/>
          <w:sz w:val="20"/>
          <w:lang w:val="it-IT"/>
        </w:rPr>
        <w:t xml:space="preserve"> predetta gara, ed ha adempiuto a quanto previsto nella documentazione di gara ai fini della stipula del relativo </w:t>
      </w:r>
      <w:r w:rsidR="00E92BA5">
        <w:rPr>
          <w:rFonts w:asciiTheme="minorHAnsi" w:hAnsiTheme="minorHAnsi" w:cs="Arial"/>
          <w:sz w:val="20"/>
          <w:lang w:val="it-IT"/>
        </w:rPr>
        <w:t>Accordo</w:t>
      </w:r>
      <w:r w:rsidR="00E92BA5" w:rsidRPr="00293930">
        <w:rPr>
          <w:rFonts w:asciiTheme="minorHAnsi" w:hAnsiTheme="minorHAnsi" w:cs="Arial"/>
          <w:sz w:val="20"/>
          <w:lang w:val="it-IT"/>
        </w:rPr>
        <w:t xml:space="preserve"> </w:t>
      </w:r>
      <w:r w:rsidRPr="00293930">
        <w:rPr>
          <w:rFonts w:asciiTheme="minorHAnsi" w:hAnsiTheme="minorHAnsi" w:cs="Arial"/>
          <w:sz w:val="20"/>
          <w:lang w:val="it-IT"/>
        </w:rPr>
        <w:t>Quadro.</w:t>
      </w:r>
    </w:p>
    <w:p w:rsidR="00D70587" w:rsidRPr="00293930" w:rsidRDefault="00D70587" w:rsidP="00D70587">
      <w:pPr>
        <w:pStyle w:val="AOA"/>
        <w:widowControl w:val="0"/>
        <w:spacing w:before="0" w:line="300" w:lineRule="exact"/>
        <w:rPr>
          <w:rFonts w:asciiTheme="minorHAnsi" w:hAnsiTheme="minorHAnsi" w:cs="Arial"/>
          <w:sz w:val="20"/>
          <w:lang w:val="it-IT"/>
        </w:rPr>
      </w:pPr>
      <w:r w:rsidRPr="00293930">
        <w:rPr>
          <w:rFonts w:asciiTheme="minorHAnsi" w:hAnsiTheme="minorHAnsi" w:cs="Arial"/>
          <w:sz w:val="20"/>
          <w:lang w:val="it-IT"/>
        </w:rPr>
        <w:t>In applicazione di quanto stabilito dall’art. 1 della Lettera di invito, “</w:t>
      </w:r>
      <w:r w:rsidRPr="00293930">
        <w:rPr>
          <w:rFonts w:asciiTheme="minorHAnsi" w:hAnsiTheme="minorHAnsi" w:cs="Arial"/>
          <w:i/>
          <w:sz w:val="20"/>
          <w:lang w:val="it-IT"/>
        </w:rPr>
        <w:t>Ciascuna Amministrazione beneficiaria del</w:t>
      </w:r>
      <w:r w:rsidR="001C2F13">
        <w:rPr>
          <w:rFonts w:asciiTheme="minorHAnsi" w:hAnsiTheme="minorHAnsi" w:cs="Arial"/>
          <w:i/>
          <w:sz w:val="20"/>
          <w:lang w:val="it-IT"/>
        </w:rPr>
        <w:t>l’Accordo</w:t>
      </w:r>
      <w:r w:rsidRPr="00293930">
        <w:rPr>
          <w:rFonts w:asciiTheme="minorHAnsi" w:hAnsiTheme="minorHAnsi" w:cs="Arial"/>
          <w:i/>
          <w:sz w:val="20"/>
          <w:lang w:val="it-IT"/>
        </w:rPr>
        <w:t xml:space="preserve"> Quadro utilizzerà il medesimo mediante la stipula di Contratti esecutivi, attuativi del</w:t>
      </w:r>
      <w:r w:rsidR="001C2F13">
        <w:rPr>
          <w:rFonts w:asciiTheme="minorHAnsi" w:hAnsiTheme="minorHAnsi" w:cs="Arial"/>
          <w:i/>
          <w:sz w:val="20"/>
          <w:lang w:val="it-IT"/>
        </w:rPr>
        <w:t>l’Accordo</w:t>
      </w:r>
      <w:r w:rsidRPr="00293930">
        <w:rPr>
          <w:rFonts w:asciiTheme="minorHAnsi" w:hAnsiTheme="minorHAnsi" w:cs="Arial"/>
          <w:i/>
          <w:sz w:val="20"/>
          <w:lang w:val="it-IT"/>
        </w:rPr>
        <w:t xml:space="preserve"> Quadro</w:t>
      </w:r>
      <w:r w:rsidRPr="00293930">
        <w:rPr>
          <w:rFonts w:asciiTheme="minorHAnsi" w:hAnsiTheme="minorHAnsi" w:cs="Arial"/>
          <w:sz w:val="20"/>
          <w:lang w:val="it-IT"/>
        </w:rPr>
        <w:t>”.</w:t>
      </w:r>
    </w:p>
    <w:p w:rsidR="00D70587" w:rsidRPr="00293930" w:rsidRDefault="00D70587" w:rsidP="00D70587">
      <w:pPr>
        <w:pStyle w:val="AOA"/>
        <w:widowControl w:val="0"/>
        <w:spacing w:before="0" w:line="300" w:lineRule="exact"/>
        <w:rPr>
          <w:rFonts w:asciiTheme="minorHAnsi" w:hAnsiTheme="minorHAnsi" w:cs="Arial"/>
          <w:sz w:val="20"/>
          <w:lang w:val="it-IT"/>
        </w:rPr>
      </w:pPr>
      <w:r w:rsidRPr="00293930">
        <w:rPr>
          <w:rFonts w:asciiTheme="minorHAnsi" w:hAnsiTheme="minorHAnsi" w:cs="Arial"/>
          <w:sz w:val="20"/>
          <w:lang w:val="it-IT"/>
        </w:rPr>
        <w:t>L’Amministrazione ha svolto ogni attività prodromica necessaria alla stipula del presente Contratto Esecutivo.</w:t>
      </w:r>
    </w:p>
    <w:p w:rsidR="00D70587" w:rsidRPr="00293930" w:rsidRDefault="00D70587" w:rsidP="00D70587">
      <w:pPr>
        <w:pStyle w:val="AOA"/>
        <w:widowControl w:val="0"/>
        <w:spacing w:before="0" w:line="300" w:lineRule="exact"/>
        <w:rPr>
          <w:rFonts w:asciiTheme="minorHAnsi" w:hAnsiTheme="minorHAnsi" w:cs="Arial"/>
          <w:sz w:val="20"/>
          <w:lang w:val="it-IT"/>
        </w:rPr>
      </w:pPr>
      <w:r w:rsidRPr="00293930">
        <w:rPr>
          <w:rFonts w:asciiTheme="minorHAnsi" w:hAnsiTheme="minorHAnsi" w:cs="Arial"/>
          <w:sz w:val="20"/>
          <w:lang w:val="it-IT"/>
        </w:rPr>
        <w:t>In attuazione di quanto stabilito all’art. 1 della Lettera di invito, l’Amministrazione - in ottemperanza alla vigente normativa in materia di sicurezza sui luoghi di lavoro - ha integrato il “Documento di valutazione dei rischi standard da interferenze” allegato ai documenti di gara, riferendolo ai rischi specifici da interferenza presenti nei luoghi in cui verrà espletato il presente appalto, indicando i costi relativi alla sicurezza (anche nel caso in cui essi siano pari a zero);</w:t>
      </w:r>
    </w:p>
    <w:p w:rsidR="00D70587" w:rsidRPr="00293930" w:rsidRDefault="00D70587" w:rsidP="00D70587">
      <w:pPr>
        <w:pStyle w:val="AOA"/>
        <w:widowControl w:val="0"/>
        <w:spacing w:before="0" w:line="300" w:lineRule="exact"/>
        <w:rPr>
          <w:rFonts w:asciiTheme="minorHAnsi" w:hAnsiTheme="minorHAnsi"/>
          <w:lang w:val="it-IT"/>
        </w:rPr>
      </w:pPr>
      <w:r w:rsidRPr="00293930">
        <w:rPr>
          <w:rFonts w:asciiTheme="minorHAnsi" w:hAnsiTheme="minorHAnsi" w:cs="Arial"/>
          <w:sz w:val="20"/>
          <w:lang w:val="it-IT"/>
        </w:rPr>
        <w:t>il CIG del presente Contratto Esecutivo è il seguente: _______________________.</w:t>
      </w:r>
    </w:p>
    <w:p w:rsidR="00D70587" w:rsidRPr="00293930" w:rsidRDefault="00D70587" w:rsidP="00D70587">
      <w:pPr>
        <w:pStyle w:val="AODocTxt"/>
        <w:widowControl w:val="0"/>
        <w:spacing w:before="0" w:line="300" w:lineRule="exact"/>
        <w:jc w:val="center"/>
        <w:rPr>
          <w:rFonts w:asciiTheme="minorHAnsi" w:hAnsiTheme="minorHAnsi" w:cs="Arial"/>
          <w:sz w:val="20"/>
          <w:lang w:val="it-IT"/>
        </w:rPr>
      </w:pPr>
    </w:p>
    <w:p w:rsidR="00D70587" w:rsidRPr="00293930" w:rsidRDefault="00D70587" w:rsidP="00D70587">
      <w:pPr>
        <w:pStyle w:val="AODocTxt"/>
        <w:widowControl w:val="0"/>
        <w:spacing w:before="0" w:line="300" w:lineRule="exact"/>
        <w:jc w:val="center"/>
        <w:rPr>
          <w:rFonts w:asciiTheme="minorHAnsi" w:hAnsiTheme="minorHAnsi" w:cs="Arial"/>
          <w:b/>
          <w:caps/>
          <w:sz w:val="20"/>
          <w:lang w:val="it-IT"/>
        </w:rPr>
      </w:pPr>
      <w:r w:rsidRPr="00293930">
        <w:rPr>
          <w:rFonts w:asciiTheme="minorHAnsi" w:hAnsiTheme="minorHAnsi" w:cs="Arial"/>
          <w:b/>
          <w:caps/>
          <w:sz w:val="20"/>
          <w:lang w:val="it-IT"/>
        </w:rPr>
        <w:t>Tutto ciò premesso si conviene e si stipula quanto segue:</w:t>
      </w:r>
    </w:p>
    <w:p w:rsidR="00D70587" w:rsidRPr="00293930" w:rsidRDefault="00D70587" w:rsidP="00D70587">
      <w:pPr>
        <w:pStyle w:val="AODocTxt"/>
        <w:widowControl w:val="0"/>
        <w:spacing w:before="0" w:line="300" w:lineRule="exact"/>
        <w:jc w:val="center"/>
        <w:rPr>
          <w:rFonts w:asciiTheme="minorHAnsi" w:hAnsiTheme="minorHAnsi" w:cs="Arial"/>
          <w:sz w:val="20"/>
          <w:lang w:val="it-IT"/>
        </w:rPr>
      </w:pPr>
    </w:p>
    <w:p w:rsidR="00D70587" w:rsidRPr="00293930" w:rsidRDefault="00D70587" w:rsidP="00D70587">
      <w:pPr>
        <w:pStyle w:val="AOHead1"/>
        <w:keepNext w:val="0"/>
        <w:widowControl w:val="0"/>
        <w:spacing w:before="0" w:line="300" w:lineRule="exact"/>
        <w:rPr>
          <w:rFonts w:asciiTheme="minorHAnsi" w:hAnsiTheme="minorHAnsi" w:cs="Arial"/>
          <w:sz w:val="20"/>
          <w:lang w:val="it-IT"/>
        </w:rPr>
      </w:pPr>
      <w:bookmarkStart w:id="0" w:name="_Toc530657314"/>
      <w:r w:rsidRPr="00293930">
        <w:rPr>
          <w:rFonts w:asciiTheme="minorHAnsi" w:hAnsiTheme="minorHAnsi" w:cs="Arial"/>
          <w:sz w:val="20"/>
          <w:lang w:val="it-IT"/>
        </w:rPr>
        <w:t>DEFINIZIONI</w:t>
      </w:r>
      <w:bookmarkEnd w:id="0"/>
    </w:p>
    <w:p w:rsidR="00D70587" w:rsidRPr="00293930" w:rsidRDefault="00D70587" w:rsidP="00D70587">
      <w:pPr>
        <w:pStyle w:val="AOAltHead2"/>
        <w:widowControl w:val="0"/>
        <w:tabs>
          <w:tab w:val="clear" w:pos="720"/>
          <w:tab w:val="left" w:pos="709"/>
          <w:tab w:val="num" w:pos="1571"/>
        </w:tabs>
        <w:spacing w:before="0" w:line="300" w:lineRule="exact"/>
        <w:ind w:left="709"/>
        <w:rPr>
          <w:rFonts w:asciiTheme="minorHAnsi" w:hAnsiTheme="minorHAnsi" w:cs="Arial"/>
          <w:sz w:val="20"/>
          <w:lang w:val="it-IT"/>
        </w:rPr>
      </w:pPr>
      <w:r w:rsidRPr="00293930">
        <w:rPr>
          <w:rFonts w:asciiTheme="minorHAnsi" w:hAnsiTheme="minorHAnsi" w:cs="Arial"/>
          <w:sz w:val="20"/>
          <w:lang w:val="it-IT"/>
        </w:rPr>
        <w:t>I termini contenuti nel presente Contratto Esecutivo hanno il significato specificato, nel</w:t>
      </w:r>
      <w:r w:rsidR="001C2F13">
        <w:rPr>
          <w:rFonts w:asciiTheme="minorHAnsi" w:hAnsiTheme="minorHAnsi" w:cs="Arial"/>
          <w:sz w:val="20"/>
          <w:lang w:val="it-IT"/>
        </w:rPr>
        <w:t>l’Accordo</w:t>
      </w:r>
      <w:r w:rsidRPr="00293930">
        <w:rPr>
          <w:rFonts w:asciiTheme="minorHAnsi" w:hAnsiTheme="minorHAnsi" w:cs="Arial"/>
          <w:sz w:val="20"/>
          <w:lang w:val="it-IT"/>
        </w:rPr>
        <w:t xml:space="preserve"> Quadro e nei relativi Allegati, salvo che il contesto delle singole clausole disponga diversamente.</w:t>
      </w:r>
    </w:p>
    <w:p w:rsidR="00D70587" w:rsidRPr="00293930" w:rsidRDefault="00D70587" w:rsidP="00D70587">
      <w:pPr>
        <w:pStyle w:val="AOAltHead2"/>
        <w:widowControl w:val="0"/>
        <w:tabs>
          <w:tab w:val="clear" w:pos="720"/>
          <w:tab w:val="left" w:pos="709"/>
          <w:tab w:val="num" w:pos="1571"/>
        </w:tabs>
        <w:spacing w:before="0" w:line="300" w:lineRule="exact"/>
        <w:ind w:left="709"/>
        <w:rPr>
          <w:rFonts w:asciiTheme="minorHAnsi" w:hAnsiTheme="minorHAnsi" w:cs="Arial"/>
          <w:sz w:val="20"/>
          <w:lang w:val="it-IT"/>
        </w:rPr>
      </w:pPr>
      <w:r w:rsidRPr="00293930">
        <w:rPr>
          <w:rFonts w:asciiTheme="minorHAnsi" w:hAnsiTheme="minorHAnsi" w:cs="Arial"/>
          <w:sz w:val="20"/>
          <w:lang w:val="it-IT"/>
        </w:rPr>
        <w:t>I termini tecnici contenuti nel presente Contratto Esecutivo hanno il significato specificato nel Capitolato Tecnico, salvo che il contesto delle singole clausole disponga diversamente.</w:t>
      </w:r>
    </w:p>
    <w:p w:rsidR="00D70587" w:rsidRPr="00293930" w:rsidRDefault="00D70587" w:rsidP="00D70587">
      <w:pPr>
        <w:pStyle w:val="AOAltHead2"/>
        <w:widowControl w:val="0"/>
        <w:tabs>
          <w:tab w:val="clear" w:pos="720"/>
          <w:tab w:val="left" w:pos="709"/>
          <w:tab w:val="num" w:pos="1571"/>
        </w:tabs>
        <w:spacing w:before="0" w:line="300" w:lineRule="exact"/>
        <w:ind w:left="709"/>
        <w:rPr>
          <w:rFonts w:asciiTheme="minorHAnsi" w:hAnsiTheme="minorHAnsi" w:cs="Arial"/>
          <w:sz w:val="20"/>
          <w:lang w:val="it-IT"/>
        </w:rPr>
      </w:pPr>
      <w:r w:rsidRPr="00293930">
        <w:rPr>
          <w:rFonts w:asciiTheme="minorHAnsi" w:hAnsiTheme="minorHAnsi" w:cs="Arial"/>
          <w:sz w:val="20"/>
          <w:lang w:val="it-IT"/>
        </w:rPr>
        <w:t>Il presente Contratto Esecutivo è regolato in via gradata:</w:t>
      </w:r>
    </w:p>
    <w:p w:rsidR="00D70587" w:rsidRPr="00293930" w:rsidRDefault="00D70587" w:rsidP="00D70587">
      <w:pPr>
        <w:pStyle w:val="StileGiustificatoInterlineaesatta15pt"/>
        <w:numPr>
          <w:ilvl w:val="0"/>
          <w:numId w:val="21"/>
        </w:numPr>
        <w:tabs>
          <w:tab w:val="clear" w:pos="720"/>
          <w:tab w:val="num" w:pos="1134"/>
        </w:tabs>
        <w:ind w:left="1134" w:hanging="425"/>
        <w:rPr>
          <w:rFonts w:asciiTheme="minorHAnsi" w:hAnsiTheme="minorHAnsi"/>
        </w:rPr>
      </w:pPr>
      <w:r w:rsidRPr="00293930">
        <w:rPr>
          <w:rFonts w:asciiTheme="minorHAnsi" w:hAnsiTheme="minorHAnsi"/>
        </w:rPr>
        <w:t>dalle disposizioni del presente atto e dai suoi allegati, che costituiscono la manifestazione integrale di tutti gli accordi intervenuti tra il Fornitore e l’Amministrazione relativamente alle attività e prestazioni contrattuali;</w:t>
      </w:r>
    </w:p>
    <w:p w:rsidR="00D70587" w:rsidRPr="00293930" w:rsidRDefault="00D70587" w:rsidP="00D70587">
      <w:pPr>
        <w:pStyle w:val="StileGiustificatoInterlineaesatta15pt"/>
        <w:numPr>
          <w:ilvl w:val="0"/>
          <w:numId w:val="21"/>
        </w:numPr>
        <w:tabs>
          <w:tab w:val="clear" w:pos="720"/>
          <w:tab w:val="num" w:pos="1134"/>
        </w:tabs>
        <w:ind w:left="1134" w:hanging="425"/>
        <w:rPr>
          <w:rFonts w:asciiTheme="minorHAnsi" w:hAnsiTheme="minorHAnsi"/>
        </w:rPr>
      </w:pPr>
      <w:r w:rsidRPr="00293930">
        <w:rPr>
          <w:rFonts w:asciiTheme="minorHAnsi" w:hAnsiTheme="minorHAnsi"/>
        </w:rPr>
        <w:t>dalle disposizioni del</w:t>
      </w:r>
      <w:r w:rsidR="002C5234">
        <w:rPr>
          <w:rFonts w:asciiTheme="minorHAnsi" w:hAnsiTheme="minorHAnsi"/>
        </w:rPr>
        <w:t>l’Accordo</w:t>
      </w:r>
      <w:r w:rsidRPr="00293930">
        <w:rPr>
          <w:rFonts w:asciiTheme="minorHAnsi" w:hAnsiTheme="minorHAnsi"/>
        </w:rPr>
        <w:t xml:space="preserve"> Quadro e dai suoi allegati;</w:t>
      </w:r>
    </w:p>
    <w:p w:rsidR="00D70587" w:rsidRPr="00293930" w:rsidRDefault="00D70587" w:rsidP="00D70587">
      <w:pPr>
        <w:pStyle w:val="StileGiustificatoInterlineaesatta15pt"/>
        <w:numPr>
          <w:ilvl w:val="0"/>
          <w:numId w:val="21"/>
        </w:numPr>
        <w:tabs>
          <w:tab w:val="clear" w:pos="720"/>
          <w:tab w:val="num" w:pos="1134"/>
        </w:tabs>
        <w:ind w:left="1134" w:hanging="425"/>
        <w:rPr>
          <w:rFonts w:asciiTheme="minorHAnsi" w:hAnsiTheme="minorHAnsi"/>
        </w:rPr>
      </w:pPr>
      <w:r w:rsidRPr="00293930">
        <w:rPr>
          <w:rFonts w:asciiTheme="minorHAnsi" w:hAnsiTheme="minorHAnsi"/>
        </w:rPr>
        <w:t xml:space="preserve">dalle disposizioni di cui al </w:t>
      </w:r>
      <w:proofErr w:type="spellStart"/>
      <w:proofErr w:type="gramStart"/>
      <w:r w:rsidRPr="00293930">
        <w:rPr>
          <w:rFonts w:asciiTheme="minorHAnsi" w:hAnsiTheme="minorHAnsi"/>
        </w:rPr>
        <w:t>D.Lgs</w:t>
      </w:r>
      <w:proofErr w:type="gramEnd"/>
      <w:r w:rsidRPr="00293930">
        <w:rPr>
          <w:rFonts w:asciiTheme="minorHAnsi" w:hAnsiTheme="minorHAnsi"/>
        </w:rPr>
        <w:t>.</w:t>
      </w:r>
      <w:proofErr w:type="spellEnd"/>
      <w:r w:rsidRPr="00293930">
        <w:rPr>
          <w:rFonts w:asciiTheme="minorHAnsi" w:hAnsiTheme="minorHAnsi"/>
        </w:rPr>
        <w:t xml:space="preserve"> n. 82/2005;</w:t>
      </w:r>
    </w:p>
    <w:p w:rsidR="00D70587" w:rsidRPr="00293930" w:rsidRDefault="00D70587" w:rsidP="00D70587">
      <w:pPr>
        <w:pStyle w:val="StileGiustificatoInterlineaesatta15pt"/>
        <w:numPr>
          <w:ilvl w:val="0"/>
          <w:numId w:val="21"/>
        </w:numPr>
        <w:tabs>
          <w:tab w:val="clear" w:pos="720"/>
          <w:tab w:val="num" w:pos="1134"/>
        </w:tabs>
        <w:ind w:left="1134" w:hanging="425"/>
        <w:rPr>
          <w:rFonts w:asciiTheme="minorHAnsi" w:hAnsiTheme="minorHAnsi"/>
        </w:rPr>
      </w:pPr>
      <w:r w:rsidRPr="00293930">
        <w:rPr>
          <w:rFonts w:asciiTheme="minorHAnsi" w:hAnsiTheme="minorHAnsi"/>
        </w:rPr>
        <w:t>dal codice civile e dalle altre disposizioni normative in vigore in materia di contratti di diritto privato.</w:t>
      </w:r>
    </w:p>
    <w:p w:rsidR="00D70587" w:rsidRPr="00293930" w:rsidRDefault="00D70587" w:rsidP="00D70587">
      <w:pPr>
        <w:pStyle w:val="AODocTxtL1"/>
        <w:spacing w:before="0" w:line="300" w:lineRule="exact"/>
        <w:rPr>
          <w:rFonts w:asciiTheme="minorHAnsi" w:hAnsiTheme="minorHAnsi"/>
          <w:sz w:val="20"/>
          <w:lang w:val="it-IT"/>
        </w:rPr>
      </w:pPr>
    </w:p>
    <w:p w:rsidR="00D70587" w:rsidRPr="00293930" w:rsidRDefault="00D70587" w:rsidP="00D70587">
      <w:pPr>
        <w:pStyle w:val="AOHead1"/>
        <w:keepNext w:val="0"/>
        <w:widowControl w:val="0"/>
        <w:spacing w:before="0" w:line="300" w:lineRule="exact"/>
        <w:rPr>
          <w:rFonts w:asciiTheme="minorHAnsi" w:hAnsiTheme="minorHAnsi" w:cs="Arial"/>
          <w:sz w:val="20"/>
          <w:lang w:val="it-IT"/>
        </w:rPr>
      </w:pPr>
      <w:bookmarkStart w:id="1" w:name="_Toc530657315"/>
      <w:r w:rsidRPr="00293930">
        <w:rPr>
          <w:rFonts w:asciiTheme="minorHAnsi" w:hAnsiTheme="minorHAnsi" w:cs="Arial"/>
          <w:caps w:val="0"/>
          <w:sz w:val="20"/>
          <w:lang w:val="it-IT"/>
        </w:rPr>
        <w:t>VALORE DELLE PREMESSE E DEGLI ALLEGATI</w:t>
      </w:r>
      <w:bookmarkEnd w:id="1"/>
    </w:p>
    <w:p w:rsidR="00D70587" w:rsidRPr="00293930" w:rsidRDefault="00D70587" w:rsidP="00D70587">
      <w:pPr>
        <w:pStyle w:val="AOAltHead2"/>
        <w:widowControl w:val="0"/>
        <w:tabs>
          <w:tab w:val="clear" w:pos="720"/>
          <w:tab w:val="num" w:pos="709"/>
          <w:tab w:val="num" w:pos="1571"/>
        </w:tabs>
        <w:spacing w:before="0" w:line="300" w:lineRule="exact"/>
        <w:ind w:left="709"/>
        <w:rPr>
          <w:rFonts w:asciiTheme="minorHAnsi" w:hAnsiTheme="minorHAnsi" w:cs="Arial"/>
          <w:sz w:val="20"/>
          <w:lang w:val="it-IT"/>
        </w:rPr>
      </w:pPr>
      <w:r w:rsidRPr="00293930">
        <w:rPr>
          <w:rFonts w:asciiTheme="minorHAnsi" w:hAnsiTheme="minorHAnsi" w:cs="Arial"/>
          <w:sz w:val="20"/>
          <w:lang w:val="it-IT"/>
        </w:rPr>
        <w:t>Le premesse di cui sopra, gli atti e i documenti richiamati nelle medesime premesse e nella restante parte del presente atto, ancorché non materialmente allegati, costituiscono parte integrante e sostanziale del presente Contratto Esecutivo.</w:t>
      </w:r>
    </w:p>
    <w:p w:rsidR="00D70587" w:rsidRPr="00293930" w:rsidRDefault="00D70587" w:rsidP="00D70587">
      <w:pPr>
        <w:pStyle w:val="AOAltHead2"/>
        <w:widowControl w:val="0"/>
        <w:tabs>
          <w:tab w:val="clear" w:pos="720"/>
          <w:tab w:val="num" w:pos="709"/>
          <w:tab w:val="num" w:pos="1571"/>
        </w:tabs>
        <w:spacing w:before="0" w:line="300" w:lineRule="exact"/>
        <w:ind w:left="709"/>
        <w:rPr>
          <w:rFonts w:asciiTheme="minorHAnsi" w:hAnsiTheme="minorHAnsi" w:cs="Arial"/>
          <w:sz w:val="20"/>
          <w:lang w:val="it-IT"/>
        </w:rPr>
      </w:pPr>
      <w:r w:rsidRPr="00293930">
        <w:rPr>
          <w:rFonts w:asciiTheme="minorHAnsi" w:hAnsiTheme="minorHAnsi" w:cs="Arial"/>
          <w:sz w:val="20"/>
          <w:lang w:val="it-IT"/>
        </w:rPr>
        <w:lastRenderedPageBreak/>
        <w:t>Costituiscono, altresì, parte integrante e sostanziale del presente Contratto Esecutivo:</w:t>
      </w:r>
    </w:p>
    <w:p w:rsidR="00D70587" w:rsidRPr="00293930" w:rsidRDefault="001C2F13" w:rsidP="00064880">
      <w:pPr>
        <w:pStyle w:val="Paragrafoelenco"/>
        <w:numPr>
          <w:ilvl w:val="0"/>
          <w:numId w:val="24"/>
        </w:numPr>
        <w:ind w:left="1134" w:hanging="425"/>
        <w:rPr>
          <w:rFonts w:asciiTheme="minorHAnsi" w:hAnsiTheme="minorHAnsi"/>
        </w:rPr>
      </w:pPr>
      <w:r>
        <w:rPr>
          <w:rFonts w:asciiTheme="minorHAnsi" w:hAnsiTheme="minorHAnsi"/>
        </w:rPr>
        <w:t>L’Accordo</w:t>
      </w:r>
      <w:r w:rsidR="00D70587" w:rsidRPr="00293930">
        <w:rPr>
          <w:rFonts w:asciiTheme="minorHAnsi" w:hAnsiTheme="minorHAnsi"/>
        </w:rPr>
        <w:t xml:space="preserve"> Quadro,</w:t>
      </w:r>
    </w:p>
    <w:p w:rsidR="00D70587" w:rsidRPr="00293930" w:rsidRDefault="00D70587" w:rsidP="00064880">
      <w:pPr>
        <w:pStyle w:val="Paragrafoelenco"/>
        <w:numPr>
          <w:ilvl w:val="0"/>
          <w:numId w:val="24"/>
        </w:numPr>
        <w:ind w:left="1134" w:hanging="425"/>
        <w:rPr>
          <w:rFonts w:asciiTheme="minorHAnsi" w:hAnsiTheme="minorHAnsi"/>
        </w:rPr>
      </w:pPr>
      <w:r w:rsidRPr="00293930">
        <w:rPr>
          <w:rFonts w:asciiTheme="minorHAnsi" w:hAnsiTheme="minorHAnsi"/>
        </w:rPr>
        <w:t>gli Allegati del</w:t>
      </w:r>
      <w:r w:rsidR="001C2F13">
        <w:rPr>
          <w:rFonts w:asciiTheme="minorHAnsi" w:hAnsiTheme="minorHAnsi"/>
        </w:rPr>
        <w:t>l’Accordo</w:t>
      </w:r>
      <w:r w:rsidRPr="00293930">
        <w:rPr>
          <w:rFonts w:asciiTheme="minorHAnsi" w:hAnsiTheme="minorHAnsi"/>
        </w:rPr>
        <w:t xml:space="preserve"> Quadro,</w:t>
      </w:r>
    </w:p>
    <w:p w:rsidR="00D70587" w:rsidRPr="00293930" w:rsidRDefault="00D70587" w:rsidP="00064880">
      <w:pPr>
        <w:pStyle w:val="Paragrafoelenco"/>
        <w:numPr>
          <w:ilvl w:val="0"/>
          <w:numId w:val="24"/>
        </w:numPr>
        <w:ind w:left="1134" w:hanging="425"/>
        <w:rPr>
          <w:rFonts w:asciiTheme="minorHAnsi" w:hAnsiTheme="minorHAnsi"/>
        </w:rPr>
      </w:pPr>
      <w:r w:rsidRPr="00293930">
        <w:rPr>
          <w:rFonts w:asciiTheme="minorHAnsi" w:hAnsiTheme="minorHAnsi"/>
        </w:rPr>
        <w:t>l’Allegato 1 “Progetto</w:t>
      </w:r>
      <w:r w:rsidR="001C2F13">
        <w:rPr>
          <w:rFonts w:asciiTheme="minorHAnsi" w:hAnsiTheme="minorHAnsi"/>
        </w:rPr>
        <w:t xml:space="preserve"> </w:t>
      </w:r>
      <w:r w:rsidRPr="00293930">
        <w:rPr>
          <w:rFonts w:asciiTheme="minorHAnsi" w:hAnsiTheme="minorHAnsi"/>
        </w:rPr>
        <w:t>dei Fabbisogni” di cui all’art. 7 del</w:t>
      </w:r>
      <w:r w:rsidR="002C5234">
        <w:rPr>
          <w:rFonts w:asciiTheme="minorHAnsi" w:hAnsiTheme="minorHAnsi"/>
        </w:rPr>
        <w:t>l’Accordo</w:t>
      </w:r>
      <w:r w:rsidRPr="00293930">
        <w:rPr>
          <w:rFonts w:asciiTheme="minorHAnsi" w:hAnsiTheme="minorHAnsi"/>
        </w:rPr>
        <w:t xml:space="preserve"> Quadro.</w:t>
      </w:r>
    </w:p>
    <w:p w:rsidR="00D70587" w:rsidRPr="00293930" w:rsidRDefault="00D70587" w:rsidP="00D70587">
      <w:pPr>
        <w:pStyle w:val="AOAltHead2"/>
        <w:widowControl w:val="0"/>
        <w:tabs>
          <w:tab w:val="clear" w:pos="720"/>
          <w:tab w:val="num" w:pos="709"/>
          <w:tab w:val="num" w:pos="1571"/>
        </w:tabs>
        <w:spacing w:before="0" w:line="300" w:lineRule="exact"/>
        <w:ind w:left="709"/>
        <w:rPr>
          <w:rFonts w:asciiTheme="minorHAnsi" w:hAnsiTheme="minorHAnsi" w:cs="Arial"/>
          <w:sz w:val="20"/>
          <w:lang w:val="it-IT"/>
        </w:rPr>
      </w:pPr>
      <w:r w:rsidRPr="00293930">
        <w:rPr>
          <w:rFonts w:asciiTheme="minorHAnsi" w:hAnsiTheme="minorHAnsi" w:cs="Arial"/>
          <w:sz w:val="20"/>
          <w:lang w:val="it-IT"/>
        </w:rPr>
        <w:t>In particolare, per ogni condizione, modalità e termine per la prestazione dei servizi oggetto contrattuale che non sia espressamente regolata nel presente atto, vale tra le Parti quanto stabilito nel</w:t>
      </w:r>
      <w:r w:rsidR="00161EDE">
        <w:rPr>
          <w:rFonts w:asciiTheme="minorHAnsi" w:hAnsiTheme="minorHAnsi" w:cs="Arial"/>
          <w:sz w:val="20"/>
          <w:lang w:val="it-IT"/>
        </w:rPr>
        <w:t>l’Accordo</w:t>
      </w:r>
      <w:r w:rsidRPr="00293930">
        <w:rPr>
          <w:rFonts w:asciiTheme="minorHAnsi" w:hAnsiTheme="minorHAnsi" w:cs="Arial"/>
          <w:sz w:val="20"/>
          <w:lang w:val="it-IT"/>
        </w:rPr>
        <w:t xml:space="preserve"> Quadro, ivi inclusi gli Allegati del medesimo, con il quale devono intendersi regolati tutti i termini del rapporto tra le Parti.</w:t>
      </w:r>
    </w:p>
    <w:p w:rsidR="00D70587" w:rsidRPr="00293930" w:rsidRDefault="00D70587" w:rsidP="00D70587">
      <w:pPr>
        <w:rPr>
          <w:rFonts w:asciiTheme="minorHAnsi" w:hAnsiTheme="minorHAnsi"/>
        </w:rPr>
      </w:pPr>
      <w:r w:rsidRPr="00293930">
        <w:rPr>
          <w:rFonts w:asciiTheme="minorHAnsi" w:hAnsiTheme="minorHAnsi"/>
        </w:rPr>
        <w:t xml:space="preserve">Infatti, le Parti espressamente convengono che il predetto </w:t>
      </w:r>
      <w:r w:rsidR="00161EDE">
        <w:rPr>
          <w:rFonts w:asciiTheme="minorHAnsi" w:hAnsiTheme="minorHAnsi"/>
        </w:rPr>
        <w:t>Accordo</w:t>
      </w:r>
      <w:r w:rsidR="00161EDE" w:rsidRPr="00293930">
        <w:rPr>
          <w:rFonts w:asciiTheme="minorHAnsi" w:hAnsiTheme="minorHAnsi"/>
        </w:rPr>
        <w:t xml:space="preserve"> </w:t>
      </w:r>
      <w:r w:rsidRPr="00293930">
        <w:rPr>
          <w:rFonts w:asciiTheme="minorHAnsi" w:hAnsiTheme="minorHAnsi"/>
        </w:rPr>
        <w:t>Quadro, ha valore di regolamento e pattuizione per il presente Contratto Esecutivo.</w:t>
      </w:r>
    </w:p>
    <w:p w:rsidR="00D70587" w:rsidRPr="00293930" w:rsidRDefault="00D70587" w:rsidP="00D70587">
      <w:pPr>
        <w:pStyle w:val="AODocTxtL1"/>
        <w:spacing w:before="0" w:line="300" w:lineRule="exact"/>
        <w:rPr>
          <w:rFonts w:asciiTheme="minorHAnsi" w:hAnsiTheme="minorHAnsi"/>
          <w:sz w:val="20"/>
          <w:lang w:val="it-IT"/>
        </w:rPr>
      </w:pPr>
    </w:p>
    <w:p w:rsidR="00D70587" w:rsidRPr="00293930" w:rsidRDefault="00D70587" w:rsidP="00D70587">
      <w:pPr>
        <w:pStyle w:val="AOHead1"/>
        <w:keepNext w:val="0"/>
        <w:widowControl w:val="0"/>
        <w:spacing w:before="0" w:line="300" w:lineRule="exact"/>
        <w:rPr>
          <w:rFonts w:asciiTheme="minorHAnsi" w:hAnsiTheme="minorHAnsi" w:cs="Arial"/>
          <w:sz w:val="20"/>
          <w:lang w:val="it-IT"/>
        </w:rPr>
      </w:pPr>
      <w:bookmarkStart w:id="2" w:name="_Ref372119773"/>
      <w:bookmarkStart w:id="3" w:name="_Toc530657316"/>
      <w:r w:rsidRPr="00293930">
        <w:rPr>
          <w:rFonts w:asciiTheme="minorHAnsi" w:hAnsiTheme="minorHAnsi" w:cs="Arial"/>
          <w:sz w:val="20"/>
          <w:lang w:val="it-IT"/>
        </w:rPr>
        <w:t>OGGETTO DEL CONTRATTO ESECUTIVO</w:t>
      </w:r>
      <w:bookmarkEnd w:id="2"/>
      <w:bookmarkEnd w:id="3"/>
    </w:p>
    <w:p w:rsidR="00D70587" w:rsidRPr="00293930" w:rsidRDefault="00D70587" w:rsidP="00D70587">
      <w:pPr>
        <w:pStyle w:val="AOAltHead2"/>
        <w:widowControl w:val="0"/>
        <w:tabs>
          <w:tab w:val="clear" w:pos="720"/>
          <w:tab w:val="num" w:pos="709"/>
          <w:tab w:val="num" w:pos="1571"/>
        </w:tabs>
        <w:spacing w:before="0" w:line="300" w:lineRule="exact"/>
        <w:ind w:left="709"/>
        <w:rPr>
          <w:rFonts w:asciiTheme="minorHAnsi" w:hAnsiTheme="minorHAnsi"/>
          <w:bCs/>
          <w:sz w:val="20"/>
          <w:lang w:val="it-IT"/>
        </w:rPr>
      </w:pPr>
      <w:r w:rsidRPr="00293930">
        <w:rPr>
          <w:rFonts w:asciiTheme="minorHAnsi" w:hAnsiTheme="minorHAnsi" w:cs="Arial"/>
          <w:sz w:val="20"/>
          <w:lang w:val="it-IT"/>
        </w:rPr>
        <w:t>Il presente Contratto Esecutivo definisce i termini e le condizioni che, unitamente alle disposizioni contenute nel</w:t>
      </w:r>
      <w:r w:rsidR="00E3240F">
        <w:rPr>
          <w:rFonts w:asciiTheme="minorHAnsi" w:hAnsiTheme="minorHAnsi" w:cs="Arial"/>
          <w:sz w:val="20"/>
          <w:lang w:val="it-IT"/>
        </w:rPr>
        <w:t>l’Accordo</w:t>
      </w:r>
      <w:r w:rsidRPr="00293930">
        <w:rPr>
          <w:rFonts w:asciiTheme="minorHAnsi" w:hAnsiTheme="minorHAnsi" w:cs="Arial"/>
          <w:sz w:val="20"/>
          <w:lang w:val="it-IT"/>
        </w:rPr>
        <w:t xml:space="preserve"> Quadro, regolano la prestazione </w:t>
      </w:r>
      <w:r w:rsidRPr="00293930">
        <w:rPr>
          <w:rFonts w:asciiTheme="minorHAnsi" w:hAnsiTheme="minorHAnsi"/>
          <w:sz w:val="20"/>
          <w:lang w:val="it-IT"/>
        </w:rPr>
        <w:t xml:space="preserve">in favore della Amministrazione </w:t>
      </w:r>
      <w:r w:rsidRPr="00293930">
        <w:rPr>
          <w:rFonts w:asciiTheme="minorHAnsi" w:hAnsiTheme="minorHAnsi" w:cs="Arial"/>
          <w:sz w:val="20"/>
          <w:lang w:val="it-IT"/>
        </w:rPr>
        <w:t xml:space="preserve">da parte del Fornitore </w:t>
      </w:r>
      <w:r w:rsidR="003B2410">
        <w:rPr>
          <w:rFonts w:asciiTheme="minorHAnsi" w:hAnsiTheme="minorHAnsi"/>
          <w:sz w:val="20"/>
          <w:lang w:val="it-IT"/>
        </w:rPr>
        <w:t xml:space="preserve">delle attività di </w:t>
      </w:r>
      <w:r w:rsidR="003B2410" w:rsidRPr="00144867">
        <w:rPr>
          <w:rFonts w:asciiTheme="minorHAnsi" w:hAnsiTheme="minorHAnsi"/>
          <w:b/>
          <w:sz w:val="20"/>
          <w:lang w:val="it-IT"/>
        </w:rPr>
        <w:t>progettazione della rete e di erogazione dei servizi di connettività della Rete Internazionale della PA</w:t>
      </w:r>
      <w:r w:rsidR="003B2410" w:rsidRPr="00497EED">
        <w:rPr>
          <w:rFonts w:asciiTheme="minorHAnsi" w:hAnsiTheme="minorHAnsi"/>
          <w:sz w:val="20"/>
          <w:lang w:val="it-IT"/>
        </w:rPr>
        <w:t xml:space="preserve">, nonché </w:t>
      </w:r>
      <w:r w:rsidR="003B2410">
        <w:rPr>
          <w:rFonts w:asciiTheme="minorHAnsi" w:hAnsiTheme="minorHAnsi"/>
          <w:sz w:val="20"/>
          <w:lang w:val="it-IT"/>
        </w:rPr>
        <w:t xml:space="preserve">di </w:t>
      </w:r>
      <w:r w:rsidR="003B2410" w:rsidRPr="00144867">
        <w:rPr>
          <w:rFonts w:asciiTheme="minorHAnsi" w:hAnsiTheme="minorHAnsi"/>
          <w:b/>
          <w:sz w:val="20"/>
          <w:lang w:val="it-IT"/>
        </w:rPr>
        <w:t>servizi di sicurezza, VoIP, comunicazione evoluta e servizi professionali</w:t>
      </w:r>
      <w:r w:rsidRPr="00293930">
        <w:rPr>
          <w:rFonts w:asciiTheme="minorHAnsi" w:hAnsiTheme="minorHAnsi"/>
          <w:sz w:val="20"/>
          <w:lang w:val="it-IT"/>
        </w:rPr>
        <w:t xml:space="preserve"> e, precisamente, dei servizi che saranno forniti con il Progetto dei Fabbisogni di cui all’Allegato 1.</w:t>
      </w:r>
    </w:p>
    <w:p w:rsidR="00D70587" w:rsidRPr="00293930" w:rsidRDefault="00D70587" w:rsidP="00D70587">
      <w:pPr>
        <w:pStyle w:val="AOAltHead2"/>
        <w:widowControl w:val="0"/>
        <w:tabs>
          <w:tab w:val="clear" w:pos="720"/>
          <w:tab w:val="num" w:pos="709"/>
          <w:tab w:val="num" w:pos="1571"/>
        </w:tabs>
        <w:spacing w:before="0" w:line="300" w:lineRule="exact"/>
        <w:ind w:left="709"/>
        <w:rPr>
          <w:rFonts w:asciiTheme="minorHAnsi" w:hAnsiTheme="minorHAnsi" w:cs="Arial"/>
          <w:sz w:val="20"/>
          <w:lang w:val="it-IT"/>
        </w:rPr>
      </w:pPr>
      <w:bookmarkStart w:id="4" w:name="_Ref372119752"/>
      <w:r w:rsidRPr="00293930">
        <w:rPr>
          <w:rFonts w:asciiTheme="minorHAnsi" w:hAnsiTheme="minorHAnsi"/>
          <w:sz w:val="20"/>
          <w:lang w:val="it-IT"/>
        </w:rPr>
        <w:t>I predetti servizi dovranno essere prestati con le modalità ed alle condizioni stabilite nel presente Contratto Esecutivo, nonché nel</w:t>
      </w:r>
      <w:r w:rsidR="003B2410">
        <w:rPr>
          <w:rFonts w:asciiTheme="minorHAnsi" w:hAnsiTheme="minorHAnsi"/>
          <w:sz w:val="20"/>
          <w:lang w:val="it-IT"/>
        </w:rPr>
        <w:t>l’Accordo</w:t>
      </w:r>
      <w:r w:rsidRPr="00293930">
        <w:rPr>
          <w:rFonts w:asciiTheme="minorHAnsi" w:hAnsiTheme="minorHAnsi"/>
          <w:sz w:val="20"/>
          <w:lang w:val="it-IT"/>
        </w:rPr>
        <w:t xml:space="preserve"> Quadro e relativi allegati.</w:t>
      </w:r>
      <w:bookmarkEnd w:id="4"/>
    </w:p>
    <w:p w:rsidR="00D70587" w:rsidRPr="00293930" w:rsidRDefault="00D70587" w:rsidP="00D70587">
      <w:pPr>
        <w:pStyle w:val="AODocTxtL1"/>
        <w:widowControl w:val="0"/>
        <w:spacing w:before="0" w:line="300" w:lineRule="exact"/>
        <w:ind w:left="1418" w:hanging="698"/>
        <w:rPr>
          <w:rFonts w:asciiTheme="minorHAnsi" w:hAnsiTheme="minorHAnsi" w:cs="Arial"/>
          <w:sz w:val="20"/>
          <w:lang w:val="it-IT"/>
        </w:rPr>
      </w:pPr>
    </w:p>
    <w:p w:rsidR="00D70587" w:rsidRPr="00293930" w:rsidRDefault="00D70587" w:rsidP="00D70587">
      <w:pPr>
        <w:pStyle w:val="AOHead1"/>
        <w:keepNext w:val="0"/>
        <w:widowControl w:val="0"/>
        <w:spacing w:before="0" w:line="300" w:lineRule="exact"/>
        <w:rPr>
          <w:rFonts w:asciiTheme="minorHAnsi" w:hAnsiTheme="minorHAnsi" w:cs="Arial"/>
          <w:sz w:val="20"/>
          <w:lang w:val="it-IT"/>
        </w:rPr>
      </w:pPr>
      <w:bookmarkStart w:id="5" w:name="_Toc530657317"/>
      <w:r w:rsidRPr="00293930">
        <w:rPr>
          <w:rFonts w:asciiTheme="minorHAnsi" w:hAnsiTheme="minorHAnsi" w:cs="Arial"/>
          <w:sz w:val="20"/>
          <w:lang w:val="it-IT"/>
        </w:rPr>
        <w:t>EFFICACIA E DURATA</w:t>
      </w:r>
      <w:bookmarkEnd w:id="5"/>
    </w:p>
    <w:p w:rsidR="00D70587" w:rsidRPr="00293930" w:rsidRDefault="00D70587" w:rsidP="00D70587">
      <w:pPr>
        <w:pStyle w:val="AOAltHead2"/>
        <w:tabs>
          <w:tab w:val="clear" w:pos="720"/>
          <w:tab w:val="num" w:pos="709"/>
          <w:tab w:val="num" w:pos="862"/>
        </w:tabs>
        <w:spacing w:before="0" w:line="300" w:lineRule="exact"/>
        <w:ind w:left="709"/>
        <w:rPr>
          <w:rFonts w:asciiTheme="minorHAnsi" w:hAnsiTheme="minorHAnsi" w:cs="Arial"/>
          <w:sz w:val="20"/>
          <w:lang w:val="it-IT"/>
        </w:rPr>
      </w:pPr>
      <w:bookmarkStart w:id="6" w:name="_Ref87357281"/>
      <w:bookmarkStart w:id="7" w:name="_Toc107293179"/>
      <w:r w:rsidRPr="00293930">
        <w:rPr>
          <w:rFonts w:asciiTheme="minorHAnsi" w:hAnsiTheme="minorHAnsi" w:cs="Arial"/>
          <w:sz w:val="20"/>
          <w:lang w:val="it-IT"/>
        </w:rPr>
        <w:t>Il presente Contratto Esecutivo ha una durata pari alla durata residua, al</w:t>
      </w:r>
      <w:bookmarkEnd w:id="6"/>
      <w:bookmarkEnd w:id="7"/>
      <w:r w:rsidRPr="00293930">
        <w:rPr>
          <w:rFonts w:asciiTheme="minorHAnsi" w:hAnsiTheme="minorHAnsi" w:cs="Arial"/>
          <w:sz w:val="20"/>
          <w:lang w:val="it-IT"/>
        </w:rPr>
        <w:t>la data della sua sottoscrizione, del</w:t>
      </w:r>
      <w:r w:rsidR="00B0688C">
        <w:rPr>
          <w:rFonts w:asciiTheme="minorHAnsi" w:hAnsiTheme="minorHAnsi" w:cs="Arial"/>
          <w:sz w:val="20"/>
          <w:lang w:val="it-IT"/>
        </w:rPr>
        <w:t>l’Accordo</w:t>
      </w:r>
      <w:r w:rsidRPr="00293930">
        <w:rPr>
          <w:rFonts w:asciiTheme="minorHAnsi" w:hAnsiTheme="minorHAnsi" w:cs="Arial"/>
          <w:sz w:val="20"/>
          <w:lang w:val="it-IT"/>
        </w:rPr>
        <w:t xml:space="preserve"> Quadro, salvi i casi di risoluzione o recesso ai sensi, rispettivamente, degli artt. 2</w:t>
      </w:r>
      <w:r w:rsidR="00B0688C">
        <w:rPr>
          <w:rFonts w:asciiTheme="minorHAnsi" w:hAnsiTheme="minorHAnsi" w:cs="Arial"/>
          <w:sz w:val="20"/>
          <w:lang w:val="it-IT"/>
        </w:rPr>
        <w:t>2</w:t>
      </w:r>
      <w:r w:rsidRPr="00293930">
        <w:rPr>
          <w:rFonts w:asciiTheme="minorHAnsi" w:hAnsiTheme="minorHAnsi" w:cs="Arial"/>
          <w:sz w:val="20"/>
          <w:lang w:val="it-IT"/>
        </w:rPr>
        <w:t xml:space="preserve"> e 2</w:t>
      </w:r>
      <w:r w:rsidR="00B0688C">
        <w:rPr>
          <w:rFonts w:asciiTheme="minorHAnsi" w:hAnsiTheme="minorHAnsi" w:cs="Arial"/>
          <w:sz w:val="20"/>
          <w:lang w:val="it-IT"/>
        </w:rPr>
        <w:t>3</w:t>
      </w:r>
      <w:r w:rsidRPr="00293930">
        <w:rPr>
          <w:rFonts w:asciiTheme="minorHAnsi" w:hAnsiTheme="minorHAnsi" w:cs="Arial"/>
          <w:sz w:val="20"/>
          <w:lang w:val="it-IT"/>
        </w:rPr>
        <w:t xml:space="preserve"> del</w:t>
      </w:r>
      <w:r w:rsidR="00B0688C">
        <w:rPr>
          <w:rFonts w:asciiTheme="minorHAnsi" w:hAnsiTheme="minorHAnsi" w:cs="Arial"/>
          <w:sz w:val="20"/>
          <w:lang w:val="it-IT"/>
        </w:rPr>
        <w:t>l’Accordo</w:t>
      </w:r>
      <w:r w:rsidRPr="00293930">
        <w:rPr>
          <w:rFonts w:asciiTheme="minorHAnsi" w:hAnsiTheme="minorHAnsi" w:cs="Arial"/>
          <w:sz w:val="20"/>
          <w:lang w:val="it-IT"/>
        </w:rPr>
        <w:t xml:space="preserve"> Quadro.</w:t>
      </w:r>
    </w:p>
    <w:p w:rsidR="00D70587" w:rsidRPr="00293930" w:rsidRDefault="00D70587" w:rsidP="00D70587">
      <w:pPr>
        <w:rPr>
          <w:rFonts w:asciiTheme="minorHAnsi" w:hAnsiTheme="minorHAnsi"/>
        </w:rPr>
      </w:pPr>
    </w:p>
    <w:p w:rsidR="00D70587" w:rsidRPr="00293930" w:rsidRDefault="00D70587" w:rsidP="00D70587">
      <w:pPr>
        <w:pStyle w:val="AOHead1"/>
        <w:keepNext w:val="0"/>
        <w:widowControl w:val="0"/>
        <w:spacing w:before="0" w:line="300" w:lineRule="exact"/>
        <w:rPr>
          <w:rFonts w:asciiTheme="minorHAnsi" w:hAnsiTheme="minorHAnsi" w:cs="Arial"/>
          <w:bCs/>
          <w:i/>
          <w:sz w:val="20"/>
          <w:lang w:val="it-IT"/>
        </w:rPr>
      </w:pPr>
      <w:bookmarkStart w:id="8" w:name="_Ref372119781"/>
      <w:bookmarkStart w:id="9" w:name="_Toc530657318"/>
      <w:r w:rsidRPr="00293930">
        <w:rPr>
          <w:rFonts w:asciiTheme="minorHAnsi" w:hAnsiTheme="minorHAnsi" w:cs="Arial"/>
          <w:sz w:val="20"/>
          <w:lang w:val="it-IT"/>
        </w:rPr>
        <w:t>PIANO DEI FABBISOGNI E PROGETTO DEI FABBISOGNI</w:t>
      </w:r>
      <w:bookmarkEnd w:id="8"/>
      <w:bookmarkEnd w:id="9"/>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cs="Arial"/>
          <w:bCs/>
          <w:sz w:val="20"/>
          <w:lang w:val="it-IT"/>
        </w:rPr>
      </w:pPr>
      <w:r w:rsidRPr="00293930">
        <w:rPr>
          <w:rFonts w:asciiTheme="minorHAnsi" w:hAnsiTheme="minorHAnsi" w:cs="Arial"/>
          <w:bCs/>
          <w:sz w:val="20"/>
          <w:lang w:val="it-IT"/>
        </w:rPr>
        <w:t>Per le modalità e termini stabiliti per la definizione e le variazioni del Piano dei fabbisogni e del Progetto dei fabbisogni, vale tra le Parti quanto stabilito negli articol</w:t>
      </w:r>
      <w:r w:rsidR="00EF6643">
        <w:rPr>
          <w:rFonts w:asciiTheme="minorHAnsi" w:hAnsiTheme="minorHAnsi" w:cs="Arial"/>
          <w:bCs/>
          <w:sz w:val="20"/>
          <w:lang w:val="it-IT"/>
        </w:rPr>
        <w:t>i</w:t>
      </w:r>
      <w:r w:rsidRPr="00293930">
        <w:rPr>
          <w:rFonts w:asciiTheme="minorHAnsi" w:hAnsiTheme="minorHAnsi" w:cs="Arial"/>
          <w:bCs/>
          <w:sz w:val="20"/>
          <w:lang w:val="it-IT"/>
        </w:rPr>
        <w:t xml:space="preserve"> 7 e 8 del</w:t>
      </w:r>
      <w:r w:rsidR="00B0688C">
        <w:rPr>
          <w:rFonts w:asciiTheme="minorHAnsi" w:hAnsiTheme="minorHAnsi" w:cs="Arial"/>
          <w:bCs/>
          <w:sz w:val="20"/>
          <w:lang w:val="it-IT"/>
        </w:rPr>
        <w:t>l’Accordo</w:t>
      </w:r>
      <w:r w:rsidRPr="00293930">
        <w:rPr>
          <w:rFonts w:asciiTheme="minorHAnsi" w:hAnsiTheme="minorHAnsi" w:cs="Arial"/>
          <w:bCs/>
          <w:sz w:val="20"/>
          <w:lang w:val="it-IT"/>
        </w:rPr>
        <w:t xml:space="preserve"> Quadro e nel Capitolato Tecnico.</w:t>
      </w:r>
    </w:p>
    <w:p w:rsidR="00D70587" w:rsidRPr="00293930" w:rsidRDefault="00D70587" w:rsidP="00D70587">
      <w:pPr>
        <w:pStyle w:val="AODocTxtL1"/>
        <w:spacing w:before="0" w:line="300" w:lineRule="exact"/>
        <w:rPr>
          <w:rFonts w:asciiTheme="minorHAnsi" w:hAnsiTheme="minorHAnsi"/>
          <w:sz w:val="20"/>
          <w:lang w:val="it-IT"/>
        </w:rPr>
      </w:pPr>
    </w:p>
    <w:p w:rsidR="00D70587" w:rsidRPr="00293930" w:rsidRDefault="00D70587" w:rsidP="00D70587">
      <w:pPr>
        <w:pStyle w:val="AOHead1"/>
        <w:keepNext w:val="0"/>
        <w:widowControl w:val="0"/>
        <w:spacing w:before="0" w:line="300" w:lineRule="exact"/>
        <w:rPr>
          <w:rFonts w:asciiTheme="minorHAnsi" w:hAnsiTheme="minorHAnsi" w:cs="Arial"/>
          <w:sz w:val="20"/>
          <w:lang w:val="it-IT"/>
        </w:rPr>
      </w:pPr>
      <w:bookmarkStart w:id="10" w:name="_Toc530657319"/>
      <w:r w:rsidRPr="00293930">
        <w:rPr>
          <w:rFonts w:asciiTheme="minorHAnsi" w:hAnsiTheme="minorHAnsi" w:cs="Arial"/>
          <w:sz w:val="20"/>
          <w:lang w:val="it-IT"/>
        </w:rPr>
        <w:t>EROGAZIONE DEI SERVIZI</w:t>
      </w:r>
      <w:r w:rsidR="002C1CDD">
        <w:rPr>
          <w:rFonts w:asciiTheme="minorHAnsi" w:hAnsiTheme="minorHAnsi" w:cs="Arial"/>
          <w:sz w:val="20"/>
          <w:lang w:val="it-IT"/>
        </w:rPr>
        <w:t xml:space="preserve"> e stati di avanzamento</w:t>
      </w:r>
      <w:bookmarkEnd w:id="10"/>
    </w:p>
    <w:p w:rsidR="00A865EA" w:rsidRDefault="002C1CDD" w:rsidP="008C214D">
      <w:pPr>
        <w:pStyle w:val="AOAltHead2"/>
        <w:widowControl w:val="0"/>
        <w:tabs>
          <w:tab w:val="clear" w:pos="720"/>
        </w:tabs>
        <w:spacing w:before="0" w:line="300" w:lineRule="exact"/>
        <w:ind w:left="709" w:hanging="709"/>
        <w:rPr>
          <w:rFonts w:asciiTheme="minorHAnsi" w:hAnsiTheme="minorHAnsi" w:cs="Arial"/>
          <w:sz w:val="20"/>
          <w:lang w:val="it-IT"/>
        </w:rPr>
      </w:pPr>
      <w:r>
        <w:rPr>
          <w:rFonts w:asciiTheme="minorHAnsi" w:hAnsiTheme="minorHAnsi" w:cs="Arial"/>
          <w:sz w:val="20"/>
          <w:lang w:val="it-IT"/>
        </w:rPr>
        <w:t>Per le modalità e termini stabiliti per l’inizio di erogazione dei servizi, nonché per la produzione e approvazione degli “stati di avanzamento”, vale tra le Parti quanto stabilit</w:t>
      </w:r>
      <w:r w:rsidR="00980CE0">
        <w:rPr>
          <w:rFonts w:asciiTheme="minorHAnsi" w:hAnsiTheme="minorHAnsi" w:cs="Arial"/>
          <w:sz w:val="20"/>
          <w:lang w:val="it-IT"/>
        </w:rPr>
        <w:t>o</w:t>
      </w:r>
      <w:r>
        <w:rPr>
          <w:rFonts w:asciiTheme="minorHAnsi" w:hAnsiTheme="minorHAnsi" w:cs="Arial"/>
          <w:sz w:val="20"/>
          <w:lang w:val="it-IT"/>
        </w:rPr>
        <w:t xml:space="preserve"> nell’art. 9 dell’Accordo Quadro.</w:t>
      </w:r>
      <w:r w:rsidRPr="00293930" w:rsidDel="002C1CDD">
        <w:rPr>
          <w:rFonts w:asciiTheme="minorHAnsi" w:hAnsiTheme="minorHAnsi" w:cs="Arial"/>
          <w:sz w:val="20"/>
          <w:lang w:val="it-IT"/>
        </w:rPr>
        <w:t xml:space="preserve"> </w:t>
      </w:r>
    </w:p>
    <w:p w:rsidR="00D70587" w:rsidRPr="00293930" w:rsidRDefault="00D70587" w:rsidP="008C214D">
      <w:pPr>
        <w:pStyle w:val="AOAltHead2"/>
        <w:widowControl w:val="0"/>
        <w:numPr>
          <w:ilvl w:val="0"/>
          <w:numId w:val="0"/>
        </w:numPr>
        <w:spacing w:before="0" w:line="300" w:lineRule="exact"/>
        <w:ind w:left="709"/>
        <w:rPr>
          <w:rFonts w:asciiTheme="minorHAnsi" w:hAnsiTheme="minorHAnsi"/>
          <w:sz w:val="20"/>
          <w:lang w:val="it-IT"/>
        </w:rPr>
      </w:pPr>
    </w:p>
    <w:p w:rsidR="00D70587" w:rsidRPr="00293930" w:rsidRDefault="00D70587" w:rsidP="00D70587">
      <w:pPr>
        <w:pStyle w:val="AOHead1"/>
        <w:keepNext w:val="0"/>
        <w:widowControl w:val="0"/>
        <w:spacing w:before="0" w:line="300" w:lineRule="exact"/>
        <w:rPr>
          <w:rFonts w:asciiTheme="minorHAnsi" w:hAnsiTheme="minorHAnsi" w:cs="Arial"/>
          <w:caps w:val="0"/>
          <w:sz w:val="20"/>
          <w:lang w:val="it-IT"/>
        </w:rPr>
      </w:pPr>
      <w:bookmarkStart w:id="11" w:name="_Toc530657320"/>
      <w:r w:rsidRPr="00293930">
        <w:rPr>
          <w:rFonts w:asciiTheme="minorHAnsi" w:hAnsiTheme="minorHAnsi" w:cs="Arial"/>
          <w:caps w:val="0"/>
          <w:sz w:val="20"/>
          <w:lang w:val="it-IT"/>
        </w:rPr>
        <w:t>GESTIONE DEL CONTRATTO ESECUTIVO</w:t>
      </w:r>
      <w:bookmarkEnd w:id="11"/>
    </w:p>
    <w:p w:rsidR="00D70587" w:rsidRDefault="004F6523" w:rsidP="00D70587">
      <w:pPr>
        <w:pStyle w:val="AOAltHead2"/>
        <w:widowControl w:val="0"/>
        <w:tabs>
          <w:tab w:val="clear" w:pos="720"/>
        </w:tabs>
        <w:spacing w:before="0" w:line="300" w:lineRule="exact"/>
        <w:ind w:left="709" w:hanging="709"/>
        <w:rPr>
          <w:rFonts w:asciiTheme="minorHAnsi" w:hAnsiTheme="minorHAnsi" w:cs="Arial"/>
          <w:sz w:val="20"/>
          <w:lang w:val="it-IT"/>
        </w:rPr>
      </w:pPr>
      <w:bookmarkStart w:id="12" w:name="_Toc106593682"/>
      <w:bookmarkStart w:id="13" w:name="_Toc106598609"/>
      <w:r>
        <w:rPr>
          <w:rFonts w:asciiTheme="minorHAnsi" w:hAnsiTheme="minorHAnsi" w:cs="Arial"/>
          <w:sz w:val="20"/>
          <w:lang w:val="it-IT"/>
        </w:rPr>
        <w:t xml:space="preserve">Entro 10 (dieci) giorni </w:t>
      </w:r>
      <w:r w:rsidR="006D591D">
        <w:rPr>
          <w:rFonts w:asciiTheme="minorHAnsi" w:hAnsiTheme="minorHAnsi" w:cs="Arial"/>
          <w:sz w:val="20"/>
          <w:lang w:val="it-IT"/>
        </w:rPr>
        <w:t>lavorativi</w:t>
      </w:r>
      <w:r>
        <w:rPr>
          <w:rFonts w:asciiTheme="minorHAnsi" w:hAnsiTheme="minorHAnsi" w:cs="Arial"/>
          <w:sz w:val="20"/>
          <w:lang w:val="it-IT"/>
        </w:rPr>
        <w:t xml:space="preserve"> dalla stipula del</w:t>
      </w:r>
      <w:r w:rsidR="00D70587" w:rsidRPr="00293930">
        <w:rPr>
          <w:rFonts w:asciiTheme="minorHAnsi" w:hAnsiTheme="minorHAnsi" w:cs="Arial"/>
          <w:sz w:val="20"/>
          <w:lang w:val="it-IT"/>
        </w:rPr>
        <w:t xml:space="preserve"> presente Contratto Esecutivo, il Fornitore nomina </w:t>
      </w:r>
      <w:r>
        <w:rPr>
          <w:rFonts w:asciiTheme="minorHAnsi" w:hAnsiTheme="minorHAnsi" w:cs="Arial"/>
          <w:sz w:val="20"/>
          <w:lang w:val="it-IT"/>
        </w:rPr>
        <w:t>e fornisce all’Amministrazione contraente i dati del</w:t>
      </w:r>
      <w:r w:rsidR="00D70587" w:rsidRPr="00293930">
        <w:rPr>
          <w:rFonts w:asciiTheme="minorHAnsi" w:hAnsiTheme="minorHAnsi" w:cs="Arial"/>
          <w:sz w:val="20"/>
          <w:lang w:val="it-IT"/>
        </w:rPr>
        <w:t>le figure di Responsabile del contratto esecutivo e di Responsabile tecnico</w:t>
      </w:r>
      <w:r w:rsidR="00A865EA">
        <w:rPr>
          <w:rFonts w:asciiTheme="minorHAnsi" w:hAnsiTheme="minorHAnsi" w:cs="Arial"/>
          <w:sz w:val="20"/>
          <w:lang w:val="it-IT"/>
        </w:rPr>
        <w:t xml:space="preserve"> per l’erogazione dei servizi</w:t>
      </w:r>
      <w:r w:rsidR="00D70587" w:rsidRPr="00293930">
        <w:rPr>
          <w:rFonts w:asciiTheme="minorHAnsi" w:hAnsiTheme="minorHAnsi" w:cs="Arial"/>
          <w:sz w:val="20"/>
          <w:lang w:val="it-IT"/>
        </w:rPr>
        <w:t xml:space="preserve">, </w:t>
      </w:r>
      <w:r w:rsidR="00A865EA">
        <w:rPr>
          <w:rFonts w:asciiTheme="minorHAnsi" w:hAnsiTheme="minorHAnsi" w:cs="Arial"/>
          <w:sz w:val="20"/>
          <w:lang w:val="it-IT"/>
        </w:rPr>
        <w:t>come definiti all’art. 11.</w:t>
      </w:r>
      <w:r w:rsidR="003F54B6">
        <w:rPr>
          <w:rFonts w:asciiTheme="minorHAnsi" w:hAnsiTheme="minorHAnsi" w:cs="Arial"/>
          <w:sz w:val="20"/>
          <w:lang w:val="it-IT"/>
        </w:rPr>
        <w:t>6</w:t>
      </w:r>
      <w:r w:rsidR="00A865EA">
        <w:rPr>
          <w:rFonts w:asciiTheme="minorHAnsi" w:hAnsiTheme="minorHAnsi" w:cs="Arial"/>
          <w:sz w:val="20"/>
          <w:lang w:val="it-IT"/>
        </w:rPr>
        <w:t xml:space="preserve"> dell’Accordo Quadro</w:t>
      </w:r>
      <w:r w:rsidR="00D70587" w:rsidRPr="00293930">
        <w:rPr>
          <w:rFonts w:asciiTheme="minorHAnsi" w:hAnsiTheme="minorHAnsi" w:cs="Arial"/>
          <w:sz w:val="20"/>
          <w:lang w:val="it-IT"/>
        </w:rPr>
        <w:t xml:space="preserve">, che dovranno essere operative entro </w:t>
      </w:r>
      <w:r>
        <w:rPr>
          <w:rFonts w:asciiTheme="minorHAnsi" w:hAnsiTheme="minorHAnsi" w:cs="Arial"/>
          <w:sz w:val="20"/>
          <w:lang w:val="it-IT"/>
        </w:rPr>
        <w:t>il predetto termine</w:t>
      </w:r>
      <w:r w:rsidR="00D70587" w:rsidRPr="00293930">
        <w:rPr>
          <w:rFonts w:asciiTheme="minorHAnsi" w:hAnsiTheme="minorHAnsi" w:cs="Arial"/>
          <w:sz w:val="20"/>
          <w:lang w:val="it-IT"/>
        </w:rPr>
        <w:t>.</w:t>
      </w:r>
    </w:p>
    <w:p w:rsidR="006D591D" w:rsidRPr="008C214D" w:rsidRDefault="006D591D" w:rsidP="006D591D">
      <w:pPr>
        <w:pStyle w:val="AOAltHead2"/>
        <w:widowControl w:val="0"/>
        <w:tabs>
          <w:tab w:val="clear" w:pos="720"/>
        </w:tabs>
        <w:spacing w:before="0" w:line="300" w:lineRule="exact"/>
        <w:ind w:left="709" w:hanging="709"/>
        <w:rPr>
          <w:lang w:val="it-IT"/>
        </w:rPr>
      </w:pPr>
      <w:r w:rsidRPr="00293930">
        <w:rPr>
          <w:rFonts w:asciiTheme="minorHAnsi" w:hAnsiTheme="minorHAnsi" w:cs="Arial"/>
          <w:sz w:val="20"/>
          <w:lang w:val="it-IT"/>
        </w:rPr>
        <w:lastRenderedPageBreak/>
        <w:t>Entro 10 (dieci) giorni lavorativi dalla data di stipula del presente Contratto Esecutivo, l’Amministrazione comunicherà al Fornitore i dati relativi al Referente dell’Amministrazione, al quale sono demandate le attività di cui all’art. 1</w:t>
      </w:r>
      <w:r>
        <w:rPr>
          <w:rFonts w:asciiTheme="minorHAnsi" w:hAnsiTheme="minorHAnsi" w:cs="Arial"/>
          <w:sz w:val="20"/>
          <w:lang w:val="it-IT"/>
        </w:rPr>
        <w:t>1</w:t>
      </w:r>
      <w:r w:rsidRPr="00293930">
        <w:rPr>
          <w:rFonts w:asciiTheme="minorHAnsi" w:hAnsiTheme="minorHAnsi" w:cs="Arial"/>
          <w:sz w:val="20"/>
          <w:lang w:val="it-IT"/>
        </w:rPr>
        <w:t>.</w:t>
      </w:r>
      <w:r w:rsidR="003F54B6">
        <w:rPr>
          <w:rFonts w:asciiTheme="minorHAnsi" w:hAnsiTheme="minorHAnsi" w:cs="Arial"/>
          <w:sz w:val="20"/>
          <w:lang w:val="it-IT"/>
        </w:rPr>
        <w:t>7</w:t>
      </w:r>
      <w:r w:rsidRPr="00293930">
        <w:rPr>
          <w:rFonts w:asciiTheme="minorHAnsi" w:hAnsiTheme="minorHAnsi" w:cs="Arial"/>
          <w:sz w:val="20"/>
          <w:lang w:val="it-IT"/>
        </w:rPr>
        <w:t xml:space="preserve"> del</w:t>
      </w:r>
      <w:r>
        <w:rPr>
          <w:rFonts w:asciiTheme="minorHAnsi" w:hAnsiTheme="minorHAnsi" w:cs="Arial"/>
          <w:sz w:val="20"/>
          <w:lang w:val="it-IT"/>
        </w:rPr>
        <w:t>l’Accordo</w:t>
      </w:r>
      <w:r w:rsidRPr="00293930">
        <w:rPr>
          <w:rFonts w:asciiTheme="minorHAnsi" w:hAnsiTheme="minorHAnsi" w:cs="Arial"/>
          <w:sz w:val="20"/>
          <w:lang w:val="it-IT"/>
        </w:rPr>
        <w:t xml:space="preserve"> Quadro.</w:t>
      </w:r>
    </w:p>
    <w:bookmarkEnd w:id="12"/>
    <w:bookmarkEnd w:id="13"/>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cs="Arial"/>
          <w:sz w:val="20"/>
          <w:lang w:val="it-IT"/>
        </w:rPr>
      </w:pPr>
      <w:r w:rsidRPr="00293930">
        <w:rPr>
          <w:rFonts w:asciiTheme="minorHAnsi" w:hAnsiTheme="minorHAnsi" w:cs="Arial"/>
          <w:sz w:val="20"/>
          <w:lang w:val="it-IT"/>
        </w:rPr>
        <w:t xml:space="preserve">Le attività tecniche di supervisione e controllo della corretta esecuzione del presente Contratto Esecutivo, in relazione ai servizi richiesti, sono svolte dalla Amministrazione d’intesa con </w:t>
      </w:r>
      <w:proofErr w:type="spellStart"/>
      <w:r w:rsidRPr="00293930">
        <w:rPr>
          <w:rFonts w:asciiTheme="minorHAnsi" w:hAnsiTheme="minorHAnsi" w:cs="Arial"/>
          <w:sz w:val="20"/>
          <w:lang w:val="it-IT"/>
        </w:rPr>
        <w:t>AgID</w:t>
      </w:r>
      <w:proofErr w:type="spellEnd"/>
      <w:r w:rsidRPr="00293930">
        <w:rPr>
          <w:rFonts w:asciiTheme="minorHAnsi" w:hAnsiTheme="minorHAnsi" w:cs="Arial"/>
          <w:sz w:val="20"/>
          <w:lang w:val="it-IT"/>
        </w:rPr>
        <w:t>.</w:t>
      </w:r>
    </w:p>
    <w:p w:rsidR="00D70587" w:rsidRPr="00293930" w:rsidRDefault="00D70587" w:rsidP="00D70587">
      <w:pPr>
        <w:rPr>
          <w:rFonts w:asciiTheme="minorHAnsi" w:hAnsiTheme="minorHAnsi"/>
        </w:rPr>
      </w:pPr>
    </w:p>
    <w:p w:rsidR="00D70587" w:rsidRPr="00293930" w:rsidRDefault="00D70587" w:rsidP="00D70587">
      <w:pPr>
        <w:pStyle w:val="AOHead1"/>
        <w:keepNext w:val="0"/>
        <w:widowControl w:val="0"/>
        <w:spacing w:before="0" w:line="300" w:lineRule="exact"/>
        <w:rPr>
          <w:rFonts w:asciiTheme="minorHAnsi" w:hAnsiTheme="minorHAnsi" w:cs="Arial"/>
          <w:caps w:val="0"/>
          <w:sz w:val="20"/>
          <w:lang w:val="it-IT"/>
        </w:rPr>
      </w:pPr>
      <w:bookmarkStart w:id="14" w:name="_Toc530657321"/>
      <w:r w:rsidRPr="00293930">
        <w:rPr>
          <w:rFonts w:asciiTheme="minorHAnsi" w:hAnsiTheme="minorHAnsi" w:cs="Arial"/>
          <w:caps w:val="0"/>
          <w:sz w:val="20"/>
          <w:lang w:val="it-IT"/>
        </w:rPr>
        <w:t>ATTIVAZIONE E DISMISSIONE DEI SERVIZI</w:t>
      </w:r>
      <w:bookmarkEnd w:id="14"/>
    </w:p>
    <w:p w:rsidR="00D70587" w:rsidRPr="00293930" w:rsidRDefault="00EF6643" w:rsidP="00D70587">
      <w:pPr>
        <w:pStyle w:val="AOAltHead2"/>
        <w:widowControl w:val="0"/>
        <w:tabs>
          <w:tab w:val="clear" w:pos="720"/>
        </w:tabs>
        <w:spacing w:before="0" w:line="300" w:lineRule="exact"/>
        <w:ind w:left="709" w:hanging="709"/>
        <w:rPr>
          <w:rFonts w:asciiTheme="minorHAnsi" w:hAnsiTheme="minorHAnsi" w:cs="Arial"/>
          <w:sz w:val="20"/>
          <w:lang w:val="it-IT"/>
        </w:rPr>
      </w:pPr>
      <w:r w:rsidRPr="00293930">
        <w:rPr>
          <w:rFonts w:asciiTheme="minorHAnsi" w:hAnsiTheme="minorHAnsi" w:cs="Arial"/>
          <w:bCs/>
          <w:sz w:val="20"/>
          <w:lang w:val="it-IT"/>
        </w:rPr>
        <w:t>Per le modalità e termini stabiliti per l</w:t>
      </w:r>
      <w:r>
        <w:rPr>
          <w:rFonts w:asciiTheme="minorHAnsi" w:hAnsiTheme="minorHAnsi" w:cs="Arial"/>
          <w:bCs/>
          <w:sz w:val="20"/>
          <w:lang w:val="it-IT"/>
        </w:rPr>
        <w:t>’attivazione e dismissione dei servizi</w:t>
      </w:r>
      <w:r w:rsidRPr="00293930">
        <w:rPr>
          <w:rFonts w:asciiTheme="minorHAnsi" w:hAnsiTheme="minorHAnsi" w:cs="Arial"/>
          <w:bCs/>
          <w:sz w:val="20"/>
          <w:lang w:val="it-IT"/>
        </w:rPr>
        <w:t>, vale tra</w:t>
      </w:r>
      <w:r>
        <w:rPr>
          <w:rFonts w:asciiTheme="minorHAnsi" w:hAnsiTheme="minorHAnsi" w:cs="Arial"/>
          <w:bCs/>
          <w:sz w:val="20"/>
          <w:lang w:val="it-IT"/>
        </w:rPr>
        <w:t xml:space="preserve"> le Parti quanto stabilito nell’</w:t>
      </w:r>
      <w:r w:rsidRPr="00293930">
        <w:rPr>
          <w:rFonts w:asciiTheme="minorHAnsi" w:hAnsiTheme="minorHAnsi" w:cs="Arial"/>
          <w:bCs/>
          <w:sz w:val="20"/>
          <w:lang w:val="it-IT"/>
        </w:rPr>
        <w:t xml:space="preserve"> articolo </w:t>
      </w:r>
      <w:r>
        <w:rPr>
          <w:rFonts w:asciiTheme="minorHAnsi" w:hAnsiTheme="minorHAnsi" w:cs="Arial"/>
          <w:bCs/>
          <w:sz w:val="20"/>
          <w:lang w:val="it-IT"/>
        </w:rPr>
        <w:t xml:space="preserve">12 </w:t>
      </w:r>
      <w:r w:rsidRPr="00293930">
        <w:rPr>
          <w:rFonts w:asciiTheme="minorHAnsi" w:hAnsiTheme="minorHAnsi" w:cs="Arial"/>
          <w:bCs/>
          <w:sz w:val="20"/>
          <w:lang w:val="it-IT"/>
        </w:rPr>
        <w:t>del</w:t>
      </w:r>
      <w:r>
        <w:rPr>
          <w:rFonts w:asciiTheme="minorHAnsi" w:hAnsiTheme="minorHAnsi" w:cs="Arial"/>
          <w:bCs/>
          <w:sz w:val="20"/>
          <w:lang w:val="it-IT"/>
        </w:rPr>
        <w:t>l’Accordo</w:t>
      </w:r>
      <w:r w:rsidRPr="00293930">
        <w:rPr>
          <w:rFonts w:asciiTheme="minorHAnsi" w:hAnsiTheme="minorHAnsi" w:cs="Arial"/>
          <w:bCs/>
          <w:sz w:val="20"/>
          <w:lang w:val="it-IT"/>
        </w:rPr>
        <w:t xml:space="preserve"> Quadro</w:t>
      </w:r>
      <w:r w:rsidR="00D70587" w:rsidRPr="00293930">
        <w:rPr>
          <w:rFonts w:asciiTheme="minorHAnsi" w:hAnsiTheme="minorHAnsi" w:cs="Arial"/>
          <w:sz w:val="20"/>
          <w:lang w:val="it-IT"/>
        </w:rPr>
        <w:t>.</w:t>
      </w:r>
    </w:p>
    <w:p w:rsidR="00D70587" w:rsidRPr="00293930" w:rsidRDefault="00D70587" w:rsidP="00D70587">
      <w:pPr>
        <w:rPr>
          <w:rFonts w:asciiTheme="minorHAnsi" w:hAnsiTheme="minorHAnsi"/>
        </w:rPr>
      </w:pPr>
    </w:p>
    <w:p w:rsidR="00D70587" w:rsidRPr="00293930" w:rsidRDefault="00D70587" w:rsidP="00D70587">
      <w:pPr>
        <w:pStyle w:val="AOHead1"/>
        <w:keepNext w:val="0"/>
        <w:widowControl w:val="0"/>
        <w:spacing w:before="0" w:line="300" w:lineRule="exact"/>
        <w:rPr>
          <w:rFonts w:asciiTheme="minorHAnsi" w:hAnsiTheme="minorHAnsi" w:cs="Arial"/>
          <w:caps w:val="0"/>
          <w:sz w:val="20"/>
          <w:lang w:val="it-IT"/>
        </w:rPr>
      </w:pPr>
      <w:bookmarkStart w:id="15" w:name="_Toc530657322"/>
      <w:r w:rsidRPr="00293930">
        <w:rPr>
          <w:rFonts w:asciiTheme="minorHAnsi" w:hAnsiTheme="minorHAnsi" w:cs="Arial"/>
          <w:caps w:val="0"/>
          <w:sz w:val="20"/>
          <w:lang w:val="it-IT"/>
        </w:rPr>
        <w:t>LOCALI MESSI A DISPOSIZIONE DELLA AMMINISTRAZIONE</w:t>
      </w:r>
      <w:bookmarkEnd w:id="15"/>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cs="Arial"/>
          <w:sz w:val="20"/>
          <w:lang w:val="it-IT"/>
        </w:rPr>
      </w:pPr>
      <w:r w:rsidRPr="00293930">
        <w:rPr>
          <w:rFonts w:asciiTheme="minorHAnsi" w:hAnsiTheme="minorHAnsi" w:cs="Arial"/>
          <w:sz w:val="20"/>
          <w:lang w:val="it-IT"/>
        </w:rPr>
        <w:t>L’Amministrazione provvede ad indicare ed a mettere a disposizione del Fornitore, in comodato gratuito ed in uso non esclusivo, locali idonei all’installazione degli eventuali apparati del Fornitore necessari all’erogazione dei servizi richiesti, con le modalità indicate nel P</w:t>
      </w:r>
      <w:r w:rsidR="00EF6643">
        <w:rPr>
          <w:rFonts w:asciiTheme="minorHAnsi" w:hAnsiTheme="minorHAnsi" w:cs="Arial"/>
          <w:sz w:val="20"/>
          <w:lang w:val="it-IT"/>
        </w:rPr>
        <w:t>rogetto</w:t>
      </w:r>
      <w:r w:rsidRPr="00293930">
        <w:rPr>
          <w:rFonts w:asciiTheme="minorHAnsi" w:hAnsiTheme="minorHAnsi" w:cs="Arial"/>
          <w:sz w:val="20"/>
          <w:lang w:val="it-IT"/>
        </w:rPr>
        <w:t xml:space="preserve"> dei Fabbisogni.</w:t>
      </w:r>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cs="Arial"/>
          <w:sz w:val="20"/>
          <w:lang w:val="it-IT"/>
        </w:rPr>
      </w:pPr>
      <w:bookmarkStart w:id="16" w:name="_Ref372119795"/>
      <w:r w:rsidRPr="00293930">
        <w:rPr>
          <w:rFonts w:asciiTheme="minorHAnsi" w:hAnsiTheme="minorHAnsi" w:cs="Arial"/>
          <w:sz w:val="20"/>
          <w:lang w:val="it-IT"/>
        </w:rPr>
        <w:t>L’Amministrazione garantisce al Fornitore:</w:t>
      </w:r>
      <w:bookmarkEnd w:id="16"/>
    </w:p>
    <w:p w:rsidR="00D70587" w:rsidRPr="00293930" w:rsidRDefault="00D70587" w:rsidP="00064880">
      <w:pPr>
        <w:pStyle w:val="AODocTxtL1"/>
        <w:numPr>
          <w:ilvl w:val="0"/>
          <w:numId w:val="23"/>
        </w:numPr>
        <w:spacing w:before="0" w:line="300" w:lineRule="exact"/>
        <w:rPr>
          <w:rFonts w:asciiTheme="minorHAnsi" w:hAnsiTheme="minorHAnsi"/>
          <w:sz w:val="20"/>
          <w:lang w:val="it-IT"/>
        </w:rPr>
      </w:pPr>
      <w:r w:rsidRPr="00293930">
        <w:rPr>
          <w:rFonts w:asciiTheme="minorHAnsi" w:hAnsiTheme="minorHAnsi"/>
          <w:sz w:val="20"/>
          <w:lang w:val="it-IT"/>
        </w:rPr>
        <w:t>lo spazio fisico necessario per l’alloggio delle apparecchiature ed idoneo ad ospitare le apparecchiature medesime;</w:t>
      </w:r>
    </w:p>
    <w:p w:rsidR="00D70587" w:rsidRPr="00293930" w:rsidRDefault="00D70587" w:rsidP="00064880">
      <w:pPr>
        <w:pStyle w:val="AODocTxtL1"/>
        <w:numPr>
          <w:ilvl w:val="0"/>
          <w:numId w:val="23"/>
        </w:numPr>
        <w:spacing w:before="0" w:line="300" w:lineRule="exact"/>
        <w:rPr>
          <w:rFonts w:asciiTheme="minorHAnsi" w:hAnsiTheme="minorHAnsi"/>
          <w:sz w:val="20"/>
          <w:lang w:val="it-IT"/>
        </w:rPr>
      </w:pPr>
      <w:r w:rsidRPr="00293930">
        <w:rPr>
          <w:rFonts w:asciiTheme="minorHAnsi" w:hAnsiTheme="minorHAnsi"/>
          <w:sz w:val="20"/>
          <w:lang w:val="it-IT"/>
        </w:rPr>
        <w:t>l’alimentazione elettrica delle apparecchiature di adeguata potenza; sarà cura del Fornitore provvedere ad adottare ogni misura per la garantire la continuità della alimentazione elettrica.</w:t>
      </w:r>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cs="Arial"/>
          <w:sz w:val="20"/>
          <w:lang w:val="it-IT"/>
        </w:rPr>
      </w:pPr>
      <w:r w:rsidRPr="00293930">
        <w:rPr>
          <w:rFonts w:asciiTheme="minorHAnsi" w:hAnsiTheme="minorHAnsi" w:cs="Arial"/>
          <w:sz w:val="20"/>
          <w:lang w:val="it-IT"/>
        </w:rPr>
        <w:t>L’Amministrazione non garantisce il condizionamento dei locali. Il Fornitore valuterà l’opportunità di provvedere, a propria cura e spese, alla climatizzazione del locale, avendo in tale caso diritto a disporre di una canalizzazione verso l’esterno.</w:t>
      </w:r>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cs="Arial"/>
          <w:sz w:val="20"/>
          <w:lang w:val="it-IT"/>
        </w:rPr>
      </w:pPr>
      <w:r w:rsidRPr="00293930">
        <w:rPr>
          <w:rFonts w:asciiTheme="minorHAnsi" w:hAnsiTheme="minorHAnsi"/>
          <w:sz w:val="20"/>
          <w:lang w:val="it-IT"/>
        </w:rPr>
        <w:t>Il Fornitore provvede a visitare i locali messi a disposizione dall’Amministrazione ed a segnalare, entro 10 (dieci) giorni lavorativi prima della data di disponibilità all’attivazione, l’eventuale inidoneità tecnica degli stessi.</w:t>
      </w:r>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cs="Arial"/>
          <w:sz w:val="20"/>
          <w:lang w:val="it-IT"/>
        </w:rPr>
      </w:pPr>
      <w:r w:rsidRPr="00293930">
        <w:rPr>
          <w:rFonts w:asciiTheme="minorHAnsi" w:hAnsiTheme="minorHAnsi"/>
          <w:sz w:val="20"/>
          <w:lang w:val="it-IT"/>
        </w:rPr>
        <w:t>Nel caso in cui l’Amministrazione rendesse disponibili i locali in ritardo, rispetto alle date di disponibilità al collaudo previste nel Piano di Attuazione, verrà aggiunto, alle date stesse, un numero di giorni pari a quelli di ritardo.</w:t>
      </w:r>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cs="Arial"/>
          <w:sz w:val="20"/>
          <w:lang w:val="it-IT"/>
        </w:rPr>
      </w:pPr>
      <w:r w:rsidRPr="00293930">
        <w:rPr>
          <w:rFonts w:asciiTheme="minorHAnsi" w:hAnsiTheme="minorHAnsi"/>
          <w:sz w:val="20"/>
          <w:lang w:val="it-IT"/>
        </w:rPr>
        <w:t>L’Amministrazione consentirà al personale del Fornitore o a soggetti da esso indicati, muniti di documento di riconoscimento, l’accesso ai propri locali per eseguire eventuali operazioni rientranti nell’oggetto del presente Contratto esecutivo. Le modalità dell’accesso saranno concordate fra le Parti al fine di salvaguardare la legittima esigenza di sicurezza dell’Amministrazione. Il Fornitore è tenuto a procedere allo sgombero, a lavoro ultimato, delle attrezzature e dei materiali residui.</w:t>
      </w:r>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sz w:val="20"/>
          <w:lang w:val="it-IT"/>
        </w:rPr>
      </w:pPr>
      <w:r w:rsidRPr="00293930">
        <w:rPr>
          <w:rFonts w:asciiTheme="minorHAnsi" w:hAnsiTheme="minorHAnsi"/>
          <w:sz w:val="20"/>
          <w:lang w:val="it-IT"/>
        </w:rPr>
        <w:t xml:space="preserve">L’Amministrazione successivamente al collaudo positivo di cui al successivo art. </w:t>
      </w:r>
      <w:r w:rsidRPr="00293930">
        <w:rPr>
          <w:rFonts w:asciiTheme="minorHAnsi" w:hAnsiTheme="minorHAnsi"/>
          <w:sz w:val="20"/>
          <w:lang w:val="it-IT"/>
        </w:rPr>
        <w:fldChar w:fldCharType="begin"/>
      </w:r>
      <w:r w:rsidRPr="00293930">
        <w:rPr>
          <w:rFonts w:asciiTheme="minorHAnsi" w:hAnsiTheme="minorHAnsi"/>
          <w:sz w:val="20"/>
          <w:lang w:val="it-IT"/>
        </w:rPr>
        <w:instrText xml:space="preserve"> REF _Ref372119816 \r \h </w:instrText>
      </w:r>
      <w:r w:rsidR="00293930">
        <w:rPr>
          <w:rFonts w:asciiTheme="minorHAnsi" w:hAnsiTheme="minorHAnsi"/>
          <w:sz w:val="20"/>
          <w:lang w:val="it-IT"/>
        </w:rPr>
        <w:instrText xml:space="preserve"> \* MERGEFORMAT </w:instrText>
      </w:r>
      <w:r w:rsidRPr="00293930">
        <w:rPr>
          <w:rFonts w:asciiTheme="minorHAnsi" w:hAnsiTheme="minorHAnsi"/>
          <w:sz w:val="20"/>
          <w:lang w:val="it-IT"/>
        </w:rPr>
      </w:r>
      <w:r w:rsidRPr="00293930">
        <w:rPr>
          <w:rFonts w:asciiTheme="minorHAnsi" w:hAnsiTheme="minorHAnsi"/>
          <w:sz w:val="20"/>
          <w:lang w:val="it-IT"/>
        </w:rPr>
        <w:fldChar w:fldCharType="separate"/>
      </w:r>
      <w:r w:rsidR="00F134C0">
        <w:rPr>
          <w:rFonts w:asciiTheme="minorHAnsi" w:hAnsiTheme="minorHAnsi"/>
          <w:sz w:val="20"/>
          <w:lang w:val="it-IT"/>
        </w:rPr>
        <w:t>0</w:t>
      </w:r>
      <w:r w:rsidRPr="00293930">
        <w:rPr>
          <w:rFonts w:asciiTheme="minorHAnsi" w:hAnsiTheme="minorHAnsi"/>
          <w:sz w:val="20"/>
          <w:lang w:val="it-IT"/>
        </w:rPr>
        <w:fldChar w:fldCharType="end"/>
      </w:r>
      <w:r w:rsidRPr="00293930">
        <w:rPr>
          <w:rFonts w:asciiTheme="minorHAnsi" w:hAnsiTheme="minorHAnsi"/>
          <w:sz w:val="20"/>
          <w:lang w:val="it-IT"/>
        </w:rPr>
        <w:t xml:space="preserve"> metterà in essere quanto possibile perché gli apparati del Fornitore presenti nei suoi locali non vengano danneggiati o manomessi, pur non assumendosi responsabilità se non quelle derivanti da dolo o colpa grave del proprio personale.</w:t>
      </w:r>
    </w:p>
    <w:p w:rsidR="00D70587" w:rsidRPr="00293930" w:rsidRDefault="00D70587" w:rsidP="00D70587">
      <w:pPr>
        <w:pStyle w:val="AODocTxtL1"/>
        <w:spacing w:before="0" w:line="300" w:lineRule="exact"/>
        <w:rPr>
          <w:rFonts w:asciiTheme="minorHAnsi" w:hAnsiTheme="minorHAnsi"/>
          <w:sz w:val="20"/>
          <w:lang w:val="it-IT"/>
        </w:rPr>
      </w:pPr>
    </w:p>
    <w:p w:rsidR="00BD064B" w:rsidRPr="008C214D" w:rsidRDefault="00BD064B" w:rsidP="008C214D">
      <w:pPr>
        <w:pStyle w:val="AODocTxtL1"/>
        <w:rPr>
          <w:caps/>
          <w:lang w:val="it-IT"/>
        </w:rPr>
      </w:pPr>
      <w:bookmarkStart w:id="17" w:name="_Ref372119816"/>
    </w:p>
    <w:p w:rsidR="00D70587" w:rsidRPr="00293930" w:rsidRDefault="00D70587" w:rsidP="00D70587">
      <w:pPr>
        <w:pStyle w:val="AOHead1"/>
        <w:keepNext w:val="0"/>
        <w:widowControl w:val="0"/>
        <w:spacing w:before="0" w:line="300" w:lineRule="exact"/>
        <w:rPr>
          <w:rFonts w:asciiTheme="minorHAnsi" w:hAnsiTheme="minorHAnsi" w:cs="Arial"/>
          <w:caps w:val="0"/>
          <w:sz w:val="20"/>
          <w:lang w:val="it-IT"/>
        </w:rPr>
      </w:pPr>
      <w:bookmarkStart w:id="18" w:name="_Toc530657323"/>
      <w:r w:rsidRPr="00293930">
        <w:rPr>
          <w:rFonts w:asciiTheme="minorHAnsi" w:hAnsiTheme="minorHAnsi" w:cs="Arial"/>
          <w:caps w:val="0"/>
          <w:sz w:val="20"/>
          <w:lang w:val="it-IT"/>
        </w:rPr>
        <w:t>VERIFICHE - COLLAUDI</w:t>
      </w:r>
      <w:bookmarkEnd w:id="17"/>
      <w:bookmarkEnd w:id="18"/>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cs="Arial"/>
          <w:sz w:val="20"/>
          <w:lang w:val="it-IT"/>
        </w:rPr>
      </w:pPr>
      <w:bookmarkStart w:id="19" w:name="_Toc107136330"/>
      <w:bookmarkStart w:id="20" w:name="_Toc107136940"/>
      <w:bookmarkStart w:id="21" w:name="_Toc107137433"/>
      <w:bookmarkStart w:id="22" w:name="_Toc107138379"/>
      <w:bookmarkStart w:id="23" w:name="_Ref372119824"/>
      <w:bookmarkStart w:id="24" w:name="_Toc106593702"/>
      <w:bookmarkStart w:id="25" w:name="_Toc106598629"/>
      <w:r w:rsidRPr="00293930">
        <w:rPr>
          <w:rFonts w:asciiTheme="minorHAnsi" w:hAnsiTheme="minorHAnsi" w:cs="Arial"/>
          <w:sz w:val="20"/>
          <w:lang w:val="it-IT"/>
        </w:rPr>
        <w:t xml:space="preserve">Nel periodo di efficacia del presente Contratto esecutivo, il Referente dell’Amministrazione avrà facoltà di eseguire </w:t>
      </w:r>
      <w:r w:rsidRPr="008C214D">
        <w:rPr>
          <w:rFonts w:asciiTheme="minorHAnsi" w:hAnsiTheme="minorHAnsi" w:cs="Arial"/>
          <w:b/>
          <w:sz w:val="20"/>
          <w:lang w:val="it-IT"/>
        </w:rPr>
        <w:t>verifiche</w:t>
      </w:r>
      <w:r w:rsidRPr="00293930">
        <w:rPr>
          <w:rFonts w:asciiTheme="minorHAnsi" w:hAnsiTheme="minorHAnsi" w:cs="Arial"/>
          <w:sz w:val="20"/>
          <w:lang w:val="it-IT"/>
        </w:rPr>
        <w:t xml:space="preserve"> relative alla conformità dei servizi </w:t>
      </w:r>
      <w:r w:rsidR="00DC34B4">
        <w:rPr>
          <w:rFonts w:asciiTheme="minorHAnsi" w:hAnsiTheme="minorHAnsi" w:cs="Arial"/>
          <w:sz w:val="20"/>
          <w:lang w:val="it-IT"/>
        </w:rPr>
        <w:t>con quanto stabilito nel</w:t>
      </w:r>
      <w:r w:rsidRPr="00293930">
        <w:rPr>
          <w:rFonts w:asciiTheme="minorHAnsi" w:hAnsiTheme="minorHAnsi" w:cs="Arial"/>
          <w:sz w:val="20"/>
          <w:lang w:val="it-IT"/>
        </w:rPr>
        <w:t xml:space="preserve"> Capitolato Tecnico</w:t>
      </w:r>
      <w:r w:rsidR="00DC34B4">
        <w:rPr>
          <w:rFonts w:asciiTheme="minorHAnsi" w:hAnsiTheme="minorHAnsi" w:cs="Arial"/>
          <w:sz w:val="20"/>
          <w:lang w:val="it-IT"/>
        </w:rPr>
        <w:t>,</w:t>
      </w:r>
      <w:r w:rsidRPr="00293930">
        <w:rPr>
          <w:rFonts w:asciiTheme="minorHAnsi" w:hAnsiTheme="minorHAnsi" w:cs="Arial"/>
          <w:sz w:val="20"/>
          <w:lang w:val="it-IT"/>
        </w:rPr>
        <w:t xml:space="preserve"> </w:t>
      </w:r>
      <w:r w:rsidR="00DC34B4">
        <w:rPr>
          <w:rFonts w:asciiTheme="minorHAnsi" w:hAnsiTheme="minorHAnsi" w:cs="Arial"/>
          <w:sz w:val="20"/>
          <w:lang w:val="it-IT"/>
        </w:rPr>
        <w:t xml:space="preserve">nell’Offerta Tecnica e nella Documentazione di riscontro, </w:t>
      </w:r>
      <w:r w:rsidRPr="00293930">
        <w:rPr>
          <w:rFonts w:asciiTheme="minorHAnsi" w:hAnsiTheme="minorHAnsi" w:cs="Arial"/>
          <w:sz w:val="20"/>
          <w:lang w:val="it-IT"/>
        </w:rPr>
        <w:t>nonché sulla rispondenza dei servizi richiesti al Progetto dei Fabbisogni e sul rispetto del Piano di Attuazione. Il Fornitore è tenuto a prestare tutta l’assistenza e la strumentazione necessaria all’effettuazione di tali verifiche.</w:t>
      </w:r>
      <w:bookmarkEnd w:id="19"/>
      <w:bookmarkEnd w:id="20"/>
      <w:bookmarkEnd w:id="21"/>
      <w:bookmarkEnd w:id="22"/>
      <w:bookmarkEnd w:id="23"/>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cs="Arial"/>
          <w:sz w:val="20"/>
          <w:lang w:val="it-IT"/>
        </w:rPr>
      </w:pPr>
      <w:bookmarkStart w:id="26" w:name="_Toc107136331"/>
      <w:bookmarkStart w:id="27" w:name="_Toc107136941"/>
      <w:bookmarkStart w:id="28" w:name="_Toc107137434"/>
      <w:bookmarkStart w:id="29" w:name="_Toc107138380"/>
      <w:r w:rsidRPr="00293930">
        <w:rPr>
          <w:rFonts w:asciiTheme="minorHAnsi" w:hAnsiTheme="minorHAnsi" w:cs="Arial"/>
          <w:sz w:val="20"/>
          <w:lang w:val="it-IT"/>
        </w:rPr>
        <w:t xml:space="preserve">Il Fornitore, a fronte dei rilievi trasmessi dalla Amministrazione mediante apposita comunicazione </w:t>
      </w:r>
      <w:r w:rsidR="00DC34B4">
        <w:rPr>
          <w:rFonts w:asciiTheme="minorHAnsi" w:hAnsiTheme="minorHAnsi" w:cs="Arial"/>
          <w:sz w:val="20"/>
          <w:lang w:val="it-IT"/>
        </w:rPr>
        <w:t xml:space="preserve">PEC </w:t>
      </w:r>
      <w:r w:rsidRPr="00293930">
        <w:rPr>
          <w:rFonts w:asciiTheme="minorHAnsi" w:hAnsiTheme="minorHAnsi" w:cs="Arial"/>
          <w:sz w:val="20"/>
          <w:lang w:val="it-IT"/>
        </w:rPr>
        <w:t>in relazion</w:t>
      </w:r>
      <w:bookmarkEnd w:id="26"/>
      <w:bookmarkEnd w:id="27"/>
      <w:bookmarkEnd w:id="28"/>
      <w:bookmarkEnd w:id="29"/>
      <w:r w:rsidRPr="00293930">
        <w:rPr>
          <w:rFonts w:asciiTheme="minorHAnsi" w:hAnsiTheme="minorHAnsi" w:cs="Arial"/>
          <w:sz w:val="20"/>
          <w:lang w:val="it-IT"/>
        </w:rPr>
        <w:t xml:space="preserve">e </w:t>
      </w:r>
      <w:bookmarkStart w:id="30" w:name="_Toc107136332"/>
      <w:bookmarkStart w:id="31" w:name="_Toc107136942"/>
      <w:bookmarkStart w:id="32" w:name="_Toc107137435"/>
      <w:bookmarkStart w:id="33" w:name="_Toc107138381"/>
      <w:r w:rsidRPr="00293930">
        <w:rPr>
          <w:rFonts w:asciiTheme="minorHAnsi" w:hAnsiTheme="minorHAnsi" w:cs="Arial"/>
          <w:sz w:val="20"/>
          <w:lang w:val="it-IT"/>
        </w:rPr>
        <w:t>ai risultati delle verifiche di cui al precedente</w:t>
      </w:r>
      <w:bookmarkEnd w:id="30"/>
      <w:bookmarkEnd w:id="31"/>
      <w:bookmarkEnd w:id="32"/>
      <w:bookmarkEnd w:id="33"/>
      <w:r w:rsidRPr="00293930">
        <w:rPr>
          <w:rFonts w:asciiTheme="minorHAnsi" w:hAnsiTheme="minorHAnsi" w:cs="Arial"/>
          <w:sz w:val="20"/>
          <w:lang w:val="it-IT"/>
        </w:rPr>
        <w:t xml:space="preserve"> art. </w:t>
      </w:r>
      <w:r w:rsidRPr="00293930">
        <w:rPr>
          <w:rFonts w:asciiTheme="minorHAnsi" w:hAnsiTheme="minorHAnsi" w:cs="Arial"/>
          <w:sz w:val="20"/>
          <w:lang w:val="it-IT"/>
        </w:rPr>
        <w:fldChar w:fldCharType="begin"/>
      </w:r>
      <w:r w:rsidRPr="00293930">
        <w:rPr>
          <w:rFonts w:asciiTheme="minorHAnsi" w:hAnsiTheme="minorHAnsi" w:cs="Arial"/>
          <w:sz w:val="20"/>
          <w:lang w:val="it-IT"/>
        </w:rPr>
        <w:instrText xml:space="preserve"> REF _Ref372119824 \r \h </w:instrText>
      </w:r>
      <w:r w:rsidR="00293930">
        <w:rPr>
          <w:rFonts w:asciiTheme="minorHAnsi" w:hAnsiTheme="minorHAnsi" w:cs="Arial"/>
          <w:sz w:val="20"/>
          <w:lang w:val="it-IT"/>
        </w:rPr>
        <w:instrText xml:space="preserve"> \* MERGEFORMAT </w:instrText>
      </w:r>
      <w:r w:rsidRPr="00293930">
        <w:rPr>
          <w:rFonts w:asciiTheme="minorHAnsi" w:hAnsiTheme="minorHAnsi" w:cs="Arial"/>
          <w:sz w:val="20"/>
          <w:lang w:val="it-IT"/>
        </w:rPr>
      </w:r>
      <w:r w:rsidRPr="00293930">
        <w:rPr>
          <w:rFonts w:asciiTheme="minorHAnsi" w:hAnsiTheme="minorHAnsi" w:cs="Arial"/>
          <w:sz w:val="20"/>
          <w:lang w:val="it-IT"/>
        </w:rPr>
        <w:fldChar w:fldCharType="separate"/>
      </w:r>
      <w:r w:rsidR="00F134C0">
        <w:rPr>
          <w:rFonts w:asciiTheme="minorHAnsi" w:hAnsiTheme="minorHAnsi" w:cs="Arial"/>
          <w:sz w:val="20"/>
          <w:lang w:val="it-IT"/>
        </w:rPr>
        <w:t>10.1</w:t>
      </w:r>
      <w:r w:rsidRPr="00293930">
        <w:rPr>
          <w:rFonts w:asciiTheme="minorHAnsi" w:hAnsiTheme="minorHAnsi" w:cs="Arial"/>
          <w:sz w:val="20"/>
          <w:lang w:val="it-IT"/>
        </w:rPr>
        <w:fldChar w:fldCharType="end"/>
      </w:r>
      <w:r w:rsidRPr="00293930">
        <w:rPr>
          <w:rFonts w:asciiTheme="minorHAnsi" w:hAnsiTheme="minorHAnsi" w:cs="Arial"/>
          <w:sz w:val="20"/>
          <w:lang w:val="it-IT"/>
        </w:rPr>
        <w:t>,</w:t>
      </w:r>
      <w:bookmarkStart w:id="34" w:name="_Toc107136336"/>
      <w:bookmarkStart w:id="35" w:name="_Toc107136946"/>
      <w:bookmarkStart w:id="36" w:name="_Toc107137439"/>
      <w:bookmarkStart w:id="37" w:name="_Toc107138385"/>
      <w:r w:rsidRPr="00293930">
        <w:rPr>
          <w:rFonts w:asciiTheme="minorHAnsi" w:hAnsiTheme="minorHAnsi" w:cs="Arial"/>
          <w:sz w:val="20"/>
          <w:lang w:val="it-IT"/>
        </w:rPr>
        <w:t xml:space="preserve"> si impegna a presentare, entro 1</w:t>
      </w:r>
      <w:r w:rsidR="00DC34B4">
        <w:rPr>
          <w:rFonts w:asciiTheme="minorHAnsi" w:hAnsiTheme="minorHAnsi" w:cs="Arial"/>
          <w:sz w:val="20"/>
          <w:lang w:val="it-IT"/>
        </w:rPr>
        <w:t>0</w:t>
      </w:r>
      <w:r w:rsidRPr="00293930">
        <w:rPr>
          <w:rFonts w:asciiTheme="minorHAnsi" w:hAnsiTheme="minorHAnsi" w:cs="Arial"/>
          <w:sz w:val="20"/>
          <w:lang w:val="it-IT"/>
        </w:rPr>
        <w:t xml:space="preserve"> (</w:t>
      </w:r>
      <w:r w:rsidR="00DC34B4">
        <w:rPr>
          <w:rFonts w:asciiTheme="minorHAnsi" w:hAnsiTheme="minorHAnsi" w:cs="Arial"/>
          <w:sz w:val="20"/>
          <w:lang w:val="it-IT"/>
        </w:rPr>
        <w:t>dieci</w:t>
      </w:r>
      <w:r w:rsidRPr="00293930">
        <w:rPr>
          <w:rFonts w:asciiTheme="minorHAnsi" w:hAnsiTheme="minorHAnsi" w:cs="Arial"/>
          <w:sz w:val="20"/>
          <w:lang w:val="it-IT"/>
        </w:rPr>
        <w:t xml:space="preserve">) giorni lavorativi dal ricevimento della predetta comunicazione, un piano di rientro che dovrà essere implementato nei successivi 30 (trenta) giorni </w:t>
      </w:r>
      <w:r w:rsidR="00DC34B4">
        <w:rPr>
          <w:rFonts w:asciiTheme="minorHAnsi" w:hAnsiTheme="minorHAnsi" w:cs="Arial"/>
          <w:sz w:val="20"/>
          <w:lang w:val="it-IT"/>
        </w:rPr>
        <w:t>solari</w:t>
      </w:r>
      <w:r w:rsidR="00DC34B4" w:rsidRPr="00293930">
        <w:rPr>
          <w:rFonts w:asciiTheme="minorHAnsi" w:hAnsiTheme="minorHAnsi" w:cs="Arial"/>
          <w:sz w:val="20"/>
          <w:lang w:val="it-IT"/>
        </w:rPr>
        <w:t xml:space="preserve"> </w:t>
      </w:r>
      <w:r w:rsidRPr="00293930">
        <w:rPr>
          <w:rFonts w:asciiTheme="minorHAnsi" w:hAnsiTheme="minorHAnsi" w:cs="Arial"/>
          <w:sz w:val="20"/>
          <w:lang w:val="it-IT"/>
        </w:rPr>
        <w:t xml:space="preserve">entro i quali il Fornitore dovrà dare comunicazione </w:t>
      </w:r>
      <w:r w:rsidR="00DC34B4">
        <w:rPr>
          <w:rFonts w:asciiTheme="minorHAnsi" w:hAnsiTheme="minorHAnsi" w:cs="Arial"/>
          <w:sz w:val="20"/>
          <w:lang w:val="it-IT"/>
        </w:rPr>
        <w:t xml:space="preserve">PEC </w:t>
      </w:r>
      <w:r w:rsidRPr="00293930">
        <w:rPr>
          <w:rFonts w:asciiTheme="minorHAnsi" w:hAnsiTheme="minorHAnsi" w:cs="Arial"/>
          <w:sz w:val="20"/>
          <w:lang w:val="it-IT"/>
        </w:rPr>
        <w:t>di “pronto alla verifica”.</w:t>
      </w:r>
      <w:bookmarkStart w:id="38" w:name="_Toc107136337"/>
      <w:bookmarkStart w:id="39" w:name="_Toc107136947"/>
      <w:bookmarkStart w:id="40" w:name="_Toc107137440"/>
      <w:bookmarkStart w:id="41" w:name="_Toc107138386"/>
      <w:bookmarkStart w:id="42" w:name="_Ref372119836"/>
      <w:bookmarkEnd w:id="34"/>
      <w:bookmarkEnd w:id="35"/>
      <w:bookmarkEnd w:id="36"/>
      <w:bookmarkEnd w:id="37"/>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cs="Arial"/>
          <w:sz w:val="20"/>
          <w:lang w:val="it-IT"/>
        </w:rPr>
      </w:pPr>
      <w:r w:rsidRPr="00293930">
        <w:rPr>
          <w:rFonts w:asciiTheme="minorHAnsi" w:hAnsiTheme="minorHAnsi" w:cs="Arial"/>
          <w:sz w:val="20"/>
          <w:lang w:val="it-IT"/>
        </w:rPr>
        <w:t xml:space="preserve">Previo esito positivo del collaudo in test bed </w:t>
      </w:r>
      <w:r w:rsidR="00DA57AB">
        <w:rPr>
          <w:rFonts w:asciiTheme="minorHAnsi" w:hAnsiTheme="minorHAnsi" w:cs="Arial"/>
          <w:sz w:val="20"/>
          <w:lang w:val="it-IT"/>
        </w:rPr>
        <w:t>di cui all’art. 14 dell’Accordo</w:t>
      </w:r>
      <w:r w:rsidRPr="00293930">
        <w:rPr>
          <w:rFonts w:asciiTheme="minorHAnsi" w:hAnsiTheme="minorHAnsi" w:cs="Arial"/>
          <w:sz w:val="20"/>
          <w:lang w:val="it-IT"/>
        </w:rPr>
        <w:t xml:space="preserve"> Quadro, i servizi oggetto del presente Contratto Esecutivo saranno sottoposti ad un ulteriore </w:t>
      </w:r>
      <w:r w:rsidRPr="008C214D">
        <w:rPr>
          <w:rFonts w:asciiTheme="minorHAnsi" w:hAnsiTheme="minorHAnsi" w:cs="Arial"/>
          <w:b/>
          <w:sz w:val="20"/>
          <w:lang w:val="it-IT"/>
        </w:rPr>
        <w:t>collaudo</w:t>
      </w:r>
      <w:r w:rsidRPr="00293930">
        <w:rPr>
          <w:rFonts w:asciiTheme="minorHAnsi" w:hAnsiTheme="minorHAnsi" w:cs="Arial"/>
          <w:sz w:val="20"/>
          <w:lang w:val="it-IT"/>
        </w:rPr>
        <w:t xml:space="preserve"> “sul campo” da parte della Amministrazione alle date indicate nel Piano di Attuazione del Progetto dei Fabbisogni.</w:t>
      </w:r>
      <w:bookmarkEnd w:id="38"/>
      <w:bookmarkEnd w:id="39"/>
      <w:bookmarkEnd w:id="40"/>
      <w:bookmarkEnd w:id="41"/>
      <w:bookmarkEnd w:id="42"/>
    </w:p>
    <w:p w:rsidR="005E5260" w:rsidRDefault="005E5260" w:rsidP="00D70587">
      <w:pPr>
        <w:pStyle w:val="AOAltHead2"/>
        <w:widowControl w:val="0"/>
        <w:tabs>
          <w:tab w:val="clear" w:pos="720"/>
        </w:tabs>
        <w:spacing w:before="0" w:line="300" w:lineRule="exact"/>
        <w:ind w:left="709" w:hanging="709"/>
        <w:rPr>
          <w:rFonts w:asciiTheme="minorHAnsi" w:hAnsiTheme="minorHAnsi" w:cs="Arial"/>
          <w:sz w:val="20"/>
          <w:lang w:val="it-IT"/>
        </w:rPr>
      </w:pPr>
      <w:r>
        <w:rPr>
          <w:rFonts w:asciiTheme="minorHAnsi" w:hAnsiTheme="minorHAnsi" w:cs="Arial"/>
          <w:sz w:val="20"/>
          <w:lang w:val="it-IT"/>
        </w:rPr>
        <w:t>Il collaudo effettuato dall’Amministrazione riguarderà:</w:t>
      </w:r>
    </w:p>
    <w:p w:rsidR="005E5260" w:rsidRDefault="005E5260" w:rsidP="008C214D">
      <w:pPr>
        <w:pStyle w:val="AOAltHead2"/>
        <w:widowControl w:val="0"/>
        <w:numPr>
          <w:ilvl w:val="0"/>
          <w:numId w:val="0"/>
        </w:numPr>
        <w:spacing w:before="0" w:line="300" w:lineRule="exact"/>
        <w:ind w:left="709"/>
        <w:rPr>
          <w:rFonts w:asciiTheme="minorHAnsi" w:hAnsiTheme="minorHAnsi" w:cs="Arial"/>
          <w:sz w:val="20"/>
          <w:lang w:val="it-IT"/>
        </w:rPr>
      </w:pPr>
      <w:r>
        <w:rPr>
          <w:rFonts w:asciiTheme="minorHAnsi" w:hAnsiTheme="minorHAnsi" w:cs="Arial"/>
          <w:sz w:val="20"/>
          <w:lang w:val="it-IT"/>
        </w:rPr>
        <w:t>- la rispondenza dei servizi al Piano dei fabbisogni e al relativo Progetto dei fabbisogni elaborato dal Fornitore;</w:t>
      </w:r>
    </w:p>
    <w:p w:rsidR="005E5260" w:rsidRDefault="005E5260" w:rsidP="008C214D">
      <w:pPr>
        <w:pStyle w:val="AOAltHead2"/>
        <w:widowControl w:val="0"/>
        <w:numPr>
          <w:ilvl w:val="0"/>
          <w:numId w:val="0"/>
        </w:numPr>
        <w:spacing w:before="0" w:line="300" w:lineRule="exact"/>
        <w:ind w:left="709"/>
        <w:rPr>
          <w:rFonts w:asciiTheme="minorHAnsi" w:hAnsiTheme="minorHAnsi" w:cs="Arial"/>
          <w:sz w:val="20"/>
          <w:lang w:val="it-IT"/>
        </w:rPr>
      </w:pPr>
      <w:r>
        <w:rPr>
          <w:rFonts w:asciiTheme="minorHAnsi" w:hAnsiTheme="minorHAnsi" w:cs="Arial"/>
          <w:sz w:val="20"/>
          <w:lang w:val="it-IT"/>
        </w:rPr>
        <w:t>- la rispondenza dei servizi alle specifiche del Capitolato tecnico</w:t>
      </w:r>
    </w:p>
    <w:p w:rsidR="00D70587" w:rsidRDefault="005E5260" w:rsidP="008C214D">
      <w:pPr>
        <w:pStyle w:val="AOAltHead2"/>
        <w:widowControl w:val="0"/>
        <w:numPr>
          <w:ilvl w:val="0"/>
          <w:numId w:val="0"/>
        </w:numPr>
        <w:spacing w:before="0" w:line="300" w:lineRule="exact"/>
        <w:ind w:left="709"/>
        <w:rPr>
          <w:rFonts w:asciiTheme="minorHAnsi" w:hAnsiTheme="minorHAnsi" w:cs="Arial"/>
          <w:sz w:val="20"/>
          <w:lang w:val="it-IT"/>
        </w:rPr>
      </w:pPr>
      <w:r>
        <w:rPr>
          <w:rFonts w:asciiTheme="minorHAnsi" w:hAnsiTheme="minorHAnsi" w:cs="Arial"/>
          <w:sz w:val="20"/>
          <w:lang w:val="it-IT"/>
        </w:rPr>
        <w:t>il tutto come definito al par. 7.3 del Capitolato Tecnico</w:t>
      </w:r>
      <w:r w:rsidR="00D70587" w:rsidRPr="00293930">
        <w:rPr>
          <w:rFonts w:asciiTheme="minorHAnsi" w:hAnsiTheme="minorHAnsi" w:cs="Arial"/>
          <w:sz w:val="20"/>
          <w:lang w:val="it-IT"/>
        </w:rPr>
        <w:t>.</w:t>
      </w:r>
    </w:p>
    <w:p w:rsidR="008D245E" w:rsidRDefault="001D5FD3">
      <w:pPr>
        <w:pStyle w:val="AOAltHead2"/>
        <w:widowControl w:val="0"/>
        <w:tabs>
          <w:tab w:val="clear" w:pos="720"/>
        </w:tabs>
        <w:spacing w:before="0" w:line="300" w:lineRule="exact"/>
        <w:ind w:left="709" w:hanging="709"/>
        <w:rPr>
          <w:rFonts w:asciiTheme="minorHAnsi" w:hAnsiTheme="minorHAnsi" w:cs="Arial"/>
          <w:sz w:val="20"/>
          <w:lang w:val="it-IT"/>
        </w:rPr>
      </w:pPr>
      <w:r>
        <w:rPr>
          <w:rFonts w:asciiTheme="minorHAnsi" w:hAnsiTheme="minorHAnsi" w:cs="Arial"/>
          <w:sz w:val="20"/>
          <w:lang w:val="it-IT"/>
        </w:rPr>
        <w:t>Le “</w:t>
      </w:r>
      <w:r w:rsidRPr="008C214D">
        <w:rPr>
          <w:rFonts w:asciiTheme="minorHAnsi" w:hAnsiTheme="minorHAnsi" w:cstheme="minorHAnsi"/>
          <w:sz w:val="20"/>
          <w:lang w:val="it-IT"/>
        </w:rPr>
        <w:t>Specifiche di dettaglio delle prove di collaudo (configurazione degli accessi)”</w:t>
      </w:r>
      <w:r>
        <w:rPr>
          <w:rFonts w:asciiTheme="minorHAnsi" w:hAnsiTheme="minorHAnsi" w:cstheme="minorHAnsi"/>
          <w:sz w:val="20"/>
          <w:lang w:val="it-IT"/>
        </w:rPr>
        <w:t xml:space="preserve">, contenute nel Progetto dei fabbisogni approvato, </w:t>
      </w:r>
      <w:r w:rsidR="008D245E">
        <w:rPr>
          <w:rFonts w:asciiTheme="minorHAnsi" w:hAnsiTheme="minorHAnsi" w:cs="Arial"/>
          <w:sz w:val="20"/>
          <w:lang w:val="it-IT"/>
        </w:rPr>
        <w:t>costituir</w:t>
      </w:r>
      <w:r>
        <w:rPr>
          <w:rFonts w:asciiTheme="minorHAnsi" w:hAnsiTheme="minorHAnsi" w:cs="Arial"/>
          <w:sz w:val="20"/>
          <w:lang w:val="it-IT"/>
        </w:rPr>
        <w:t>anno</w:t>
      </w:r>
      <w:r w:rsidR="008D245E">
        <w:rPr>
          <w:rFonts w:asciiTheme="minorHAnsi" w:hAnsiTheme="minorHAnsi" w:cs="Arial"/>
          <w:sz w:val="20"/>
          <w:lang w:val="it-IT"/>
        </w:rPr>
        <w:t xml:space="preserve"> la guida operativa della commissione di collaudo. Resta espressamente inteso che in corso di verifica la commissione potrà effettuare tutti gli accertamenti che riterrà opportuni ai fini del precedente art. 10.</w:t>
      </w:r>
      <w:r>
        <w:rPr>
          <w:rFonts w:asciiTheme="minorHAnsi" w:hAnsiTheme="minorHAnsi" w:cs="Arial"/>
          <w:sz w:val="20"/>
          <w:lang w:val="it-IT"/>
        </w:rPr>
        <w:t>4</w:t>
      </w:r>
      <w:r w:rsidR="008D245E">
        <w:rPr>
          <w:rFonts w:asciiTheme="minorHAnsi" w:hAnsiTheme="minorHAnsi" w:cs="Arial"/>
          <w:sz w:val="20"/>
          <w:lang w:val="it-IT"/>
        </w:rPr>
        <w:t xml:space="preserve">. </w:t>
      </w:r>
    </w:p>
    <w:p w:rsidR="0001018E" w:rsidRDefault="00A374E6">
      <w:pPr>
        <w:pStyle w:val="AOAltHead2"/>
        <w:widowControl w:val="0"/>
        <w:tabs>
          <w:tab w:val="clear" w:pos="720"/>
        </w:tabs>
        <w:spacing w:before="0" w:line="300" w:lineRule="exact"/>
        <w:ind w:left="709" w:hanging="709"/>
        <w:rPr>
          <w:rFonts w:asciiTheme="minorHAnsi" w:hAnsiTheme="minorHAnsi" w:cs="Arial"/>
          <w:sz w:val="20"/>
          <w:lang w:val="it-IT"/>
        </w:rPr>
      </w:pPr>
      <w:r>
        <w:rPr>
          <w:rFonts w:asciiTheme="minorHAnsi" w:hAnsiTheme="minorHAnsi" w:cs="Arial"/>
          <w:sz w:val="20"/>
          <w:lang w:val="it-IT"/>
        </w:rPr>
        <w:t xml:space="preserve">Il collaudo sarà effettuato da una Commissione incaricata dall’Amministrazione alla presenza di un Rappresentante del Fornitore. L’ambiente di prova del collaudo sarà messo a disposizione dal Fornitore, che si farà carico dei relativi oneri. Il collaudo avrà inizio entro 20 (venti) giorni lavorativi dalla comunicazione di “Pronti al collaudo” che il Fornitore dovrà inviare all’Amministrazione nei termini previsti dal Piano di attuazione. </w:t>
      </w:r>
    </w:p>
    <w:p w:rsidR="000E5B4E" w:rsidRDefault="00A374E6" w:rsidP="000E5B4E">
      <w:pPr>
        <w:pStyle w:val="AOAltHead2"/>
        <w:widowControl w:val="0"/>
        <w:tabs>
          <w:tab w:val="clear" w:pos="720"/>
        </w:tabs>
        <w:spacing w:before="0" w:line="300" w:lineRule="exact"/>
        <w:ind w:left="709" w:hanging="709"/>
        <w:rPr>
          <w:rFonts w:asciiTheme="minorHAnsi" w:hAnsiTheme="minorHAnsi" w:cs="Arial"/>
          <w:sz w:val="20"/>
          <w:lang w:val="it-IT"/>
        </w:rPr>
      </w:pPr>
      <w:r>
        <w:rPr>
          <w:rFonts w:asciiTheme="minorHAnsi" w:hAnsiTheme="minorHAnsi" w:cs="Arial"/>
          <w:sz w:val="20"/>
          <w:lang w:val="it-IT"/>
        </w:rPr>
        <w:t>Le operazioni di collaudo risulteranno da apposito verbale che dovrà essere sottoscritto dalla Commissione di collaudo e dal Rappresentante del Fornitore</w:t>
      </w:r>
    </w:p>
    <w:p w:rsidR="00A374E6" w:rsidRPr="0038305A" w:rsidRDefault="006109BD" w:rsidP="000E5B4E">
      <w:pPr>
        <w:pStyle w:val="AOAltHead2"/>
        <w:widowControl w:val="0"/>
        <w:tabs>
          <w:tab w:val="clear" w:pos="720"/>
        </w:tabs>
        <w:spacing w:before="0" w:line="300" w:lineRule="exact"/>
        <w:ind w:left="709" w:hanging="709"/>
        <w:rPr>
          <w:rFonts w:asciiTheme="minorHAnsi" w:hAnsiTheme="minorHAnsi" w:cstheme="minorHAnsi"/>
          <w:sz w:val="20"/>
          <w:lang w:val="it-IT"/>
        </w:rPr>
      </w:pPr>
      <w:r>
        <w:rPr>
          <w:rFonts w:asciiTheme="minorHAnsi" w:hAnsiTheme="minorHAnsi" w:cs="Arial"/>
          <w:sz w:val="20"/>
          <w:lang w:val="it-IT"/>
        </w:rPr>
        <w:t xml:space="preserve">Qualora dagli accertamenti effettuati in sede di primo collaudo, i servizi non risultassero conformi </w:t>
      </w:r>
      <w:r>
        <w:rPr>
          <w:rFonts w:asciiTheme="minorHAnsi" w:hAnsiTheme="minorHAnsi" w:cstheme="minorHAnsi"/>
          <w:sz w:val="20"/>
          <w:lang w:val="it-IT"/>
        </w:rPr>
        <w:t xml:space="preserve">alle specifiche del Capitolato Tecnico e dell’Offerta Tecnica, il Fornitore dovrà eliminare i vizi accertati entro il termine fissato dalla Commissione, che comunque non potrà </w:t>
      </w:r>
      <w:r w:rsidRPr="0038305A">
        <w:rPr>
          <w:rFonts w:asciiTheme="minorHAnsi" w:hAnsiTheme="minorHAnsi" w:cstheme="minorHAnsi"/>
          <w:sz w:val="20"/>
          <w:lang w:val="it-IT"/>
        </w:rPr>
        <w:t>essere superiori a 15 (quindici) giorni lavorativi. Decorso detto termine, la Commissione procederà ad un secondo collaudo</w:t>
      </w:r>
      <w:r w:rsidR="000E5B4E" w:rsidRPr="0038305A">
        <w:rPr>
          <w:rFonts w:asciiTheme="minorHAnsi" w:hAnsiTheme="minorHAnsi" w:cstheme="minorHAnsi"/>
          <w:sz w:val="20"/>
          <w:lang w:val="it-IT"/>
        </w:rPr>
        <w:t>.</w:t>
      </w:r>
    </w:p>
    <w:p w:rsidR="000E5B4E" w:rsidRPr="008C214D" w:rsidRDefault="000E5B4E">
      <w:pPr>
        <w:pStyle w:val="AOAltHead2"/>
        <w:widowControl w:val="0"/>
        <w:tabs>
          <w:tab w:val="clear" w:pos="720"/>
        </w:tabs>
        <w:spacing w:before="0" w:line="300" w:lineRule="exact"/>
        <w:ind w:left="709" w:hanging="709"/>
        <w:rPr>
          <w:rFonts w:asciiTheme="minorHAnsi" w:hAnsiTheme="minorHAnsi" w:cs="Arial"/>
          <w:sz w:val="20"/>
          <w:lang w:val="it-IT"/>
        </w:rPr>
      </w:pPr>
      <w:r w:rsidRPr="008C214D">
        <w:rPr>
          <w:rFonts w:asciiTheme="minorHAnsi" w:hAnsiTheme="minorHAnsi" w:cs="Arial"/>
          <w:sz w:val="20"/>
          <w:lang w:val="it-IT"/>
        </w:rPr>
        <w:lastRenderedPageBreak/>
        <w:t xml:space="preserve">In ogni caso, </w:t>
      </w:r>
      <w:r w:rsidR="0038305A" w:rsidRPr="0038305A">
        <w:rPr>
          <w:rFonts w:asciiTheme="minorHAnsi" w:hAnsiTheme="minorHAnsi" w:cs="Arial"/>
          <w:sz w:val="20"/>
          <w:lang w:val="it-IT"/>
        </w:rPr>
        <w:t xml:space="preserve">l’Amministrazione Beneficiaria procederà alle verifiche di conformità delle prestazioni eseguite dal Fornitore al fine di accertarne la regolare esecuzione ai sensi dell’art. 102 del </w:t>
      </w:r>
      <w:proofErr w:type="spellStart"/>
      <w:proofErr w:type="gramStart"/>
      <w:r w:rsidR="0038305A" w:rsidRPr="0038305A">
        <w:rPr>
          <w:rFonts w:asciiTheme="minorHAnsi" w:hAnsiTheme="minorHAnsi" w:cs="Arial"/>
          <w:sz w:val="20"/>
          <w:lang w:val="it-IT"/>
        </w:rPr>
        <w:t>D.Lgs</w:t>
      </w:r>
      <w:proofErr w:type="gramEnd"/>
      <w:r w:rsidR="0038305A" w:rsidRPr="0038305A">
        <w:rPr>
          <w:rFonts w:asciiTheme="minorHAnsi" w:hAnsiTheme="minorHAnsi" w:cs="Arial"/>
          <w:sz w:val="20"/>
          <w:lang w:val="it-IT"/>
        </w:rPr>
        <w:t>.</w:t>
      </w:r>
      <w:proofErr w:type="spellEnd"/>
      <w:r w:rsidR="0038305A" w:rsidRPr="0038305A">
        <w:rPr>
          <w:rFonts w:asciiTheme="minorHAnsi" w:hAnsiTheme="minorHAnsi" w:cs="Arial"/>
          <w:sz w:val="20"/>
          <w:lang w:val="it-IT"/>
        </w:rPr>
        <w:t xml:space="preserve"> n. 50/2016, anche facendo ricorso alla documentazione contrattuale prodotta da Fornitore (report contrattuale di cui al par. 8 d Capitolato Tecnico) attestante la conformità delle prestazioni eseguite alle prescrizioni contrattuali, e a rilasciare apposito certificato di verifica di conformità, nel rispetto delle prescrizioni previste e della normativa vigente</w:t>
      </w:r>
      <w:r w:rsidRPr="008C214D">
        <w:rPr>
          <w:rFonts w:asciiTheme="minorHAnsi" w:hAnsiTheme="minorHAnsi" w:cs="Arial"/>
          <w:sz w:val="20"/>
          <w:lang w:val="it-IT"/>
        </w:rPr>
        <w:t>.</w:t>
      </w:r>
    </w:p>
    <w:p w:rsidR="00B3326B" w:rsidRPr="008C214D" w:rsidRDefault="00B3326B" w:rsidP="008C214D">
      <w:pPr>
        <w:pStyle w:val="AODocTxtL1"/>
        <w:rPr>
          <w:highlight w:val="yellow"/>
          <w:lang w:val="it-IT"/>
        </w:rPr>
      </w:pPr>
    </w:p>
    <w:p w:rsidR="00B3326B" w:rsidRDefault="00B3326B" w:rsidP="00B3326B">
      <w:pPr>
        <w:pStyle w:val="AOHead1"/>
        <w:keepNext w:val="0"/>
        <w:widowControl w:val="0"/>
        <w:spacing w:before="0" w:line="300" w:lineRule="exact"/>
        <w:rPr>
          <w:rFonts w:asciiTheme="minorHAnsi" w:hAnsiTheme="minorHAnsi" w:cs="Arial"/>
          <w:caps w:val="0"/>
          <w:sz w:val="20"/>
          <w:lang w:val="it-IT"/>
        </w:rPr>
      </w:pPr>
      <w:bookmarkStart w:id="43" w:name="_Toc530657324"/>
      <w:r>
        <w:rPr>
          <w:rFonts w:asciiTheme="minorHAnsi" w:hAnsiTheme="minorHAnsi" w:cs="Arial"/>
          <w:caps w:val="0"/>
          <w:sz w:val="20"/>
          <w:lang w:val="it-IT"/>
        </w:rPr>
        <w:t>SICUREZZA</w:t>
      </w:r>
      <w:bookmarkEnd w:id="43"/>
    </w:p>
    <w:p w:rsidR="00B3326B" w:rsidRDefault="00B3326B" w:rsidP="00B3326B">
      <w:pPr>
        <w:pStyle w:val="AOAltHead2"/>
        <w:widowControl w:val="0"/>
        <w:tabs>
          <w:tab w:val="clear" w:pos="720"/>
        </w:tabs>
        <w:spacing w:before="0" w:line="300" w:lineRule="exact"/>
        <w:ind w:left="709" w:hanging="709"/>
        <w:rPr>
          <w:rFonts w:asciiTheme="minorHAnsi" w:hAnsiTheme="minorHAnsi"/>
          <w:sz w:val="20"/>
          <w:lang w:val="it-IT"/>
        </w:rPr>
      </w:pPr>
      <w:r>
        <w:rPr>
          <w:rFonts w:asciiTheme="minorHAnsi" w:hAnsiTheme="minorHAnsi"/>
          <w:sz w:val="20"/>
          <w:lang w:val="it-IT"/>
        </w:rPr>
        <w:t>Il Fornitore si impegna ad assicurare all’Amministrazione i requisiti di sicurezza di cui all’art. 10 dell’Accordo Quadro.</w:t>
      </w:r>
    </w:p>
    <w:p w:rsidR="00B3326B" w:rsidRDefault="00B3326B" w:rsidP="00B3326B">
      <w:pPr>
        <w:pStyle w:val="AOAltHead2"/>
        <w:widowControl w:val="0"/>
        <w:tabs>
          <w:tab w:val="clear" w:pos="720"/>
        </w:tabs>
        <w:spacing w:before="0" w:line="300" w:lineRule="exact"/>
        <w:ind w:left="709" w:hanging="709"/>
        <w:rPr>
          <w:rFonts w:asciiTheme="minorHAnsi" w:hAnsiTheme="minorHAnsi"/>
          <w:sz w:val="20"/>
          <w:lang w:val="it-IT"/>
        </w:rPr>
      </w:pPr>
      <w:r>
        <w:rPr>
          <w:rFonts w:asciiTheme="minorHAnsi" w:hAnsiTheme="minorHAnsi"/>
          <w:sz w:val="20"/>
          <w:lang w:val="it-IT"/>
        </w:rPr>
        <w:t xml:space="preserve">Il Fornitore si impegna ad autorizzare lo svolgimento di test discrezionali di impenetrabilità </w:t>
      </w:r>
      <w:r w:rsidR="00DA6CFB">
        <w:rPr>
          <w:rFonts w:asciiTheme="minorHAnsi" w:hAnsiTheme="minorHAnsi"/>
          <w:sz w:val="20"/>
          <w:lang w:val="it-IT"/>
        </w:rPr>
        <w:t>richiesti</w:t>
      </w:r>
      <w:r>
        <w:rPr>
          <w:rFonts w:asciiTheme="minorHAnsi" w:hAnsiTheme="minorHAnsi"/>
          <w:sz w:val="20"/>
          <w:lang w:val="it-IT"/>
        </w:rPr>
        <w:t xml:space="preserve"> d</w:t>
      </w:r>
      <w:r w:rsidR="00DA6CFB">
        <w:rPr>
          <w:rFonts w:asciiTheme="minorHAnsi" w:hAnsiTheme="minorHAnsi"/>
          <w:sz w:val="20"/>
          <w:lang w:val="it-IT"/>
        </w:rPr>
        <w:t>a</w:t>
      </w:r>
      <w:r>
        <w:rPr>
          <w:rFonts w:asciiTheme="minorHAnsi" w:hAnsiTheme="minorHAnsi"/>
          <w:sz w:val="20"/>
          <w:lang w:val="it-IT"/>
        </w:rPr>
        <w:t>ll’Amministrazione</w:t>
      </w:r>
      <w:r w:rsidRPr="00293930">
        <w:rPr>
          <w:rFonts w:asciiTheme="minorHAnsi" w:hAnsiTheme="minorHAnsi"/>
          <w:sz w:val="20"/>
          <w:lang w:val="it-IT"/>
        </w:rPr>
        <w:t>.</w:t>
      </w:r>
    </w:p>
    <w:p w:rsidR="00B3326B" w:rsidRDefault="00B3326B" w:rsidP="00B3326B">
      <w:pPr>
        <w:pStyle w:val="AOAltHead2"/>
        <w:widowControl w:val="0"/>
        <w:tabs>
          <w:tab w:val="clear" w:pos="720"/>
        </w:tabs>
        <w:spacing w:before="0" w:line="300" w:lineRule="exact"/>
        <w:ind w:left="709" w:hanging="709"/>
        <w:rPr>
          <w:rFonts w:asciiTheme="minorHAnsi" w:hAnsiTheme="minorHAnsi"/>
          <w:sz w:val="20"/>
          <w:lang w:val="it-IT"/>
        </w:rPr>
      </w:pPr>
      <w:r>
        <w:rPr>
          <w:rFonts w:asciiTheme="minorHAnsi" w:hAnsiTheme="minorHAnsi"/>
          <w:sz w:val="20"/>
          <w:lang w:val="it-IT"/>
        </w:rPr>
        <w:t>Nel caso i test di cui al precedente art. 1</w:t>
      </w:r>
      <w:r w:rsidR="00DA6CFB">
        <w:rPr>
          <w:rFonts w:asciiTheme="minorHAnsi" w:hAnsiTheme="minorHAnsi"/>
          <w:sz w:val="20"/>
          <w:lang w:val="it-IT"/>
        </w:rPr>
        <w:t>1</w:t>
      </w:r>
      <w:r>
        <w:rPr>
          <w:rFonts w:asciiTheme="minorHAnsi" w:hAnsiTheme="minorHAnsi"/>
          <w:sz w:val="20"/>
          <w:lang w:val="it-IT"/>
        </w:rPr>
        <w:t>.2 mettano in evidenza delle carenze rispetto alle specifiche tecniche di sicurezza, la situazione dovrà essere corretta in un tempo non superiore a 15 (quindici) giorni solari.</w:t>
      </w:r>
    </w:p>
    <w:p w:rsidR="00A374E6" w:rsidRPr="008C214D" w:rsidRDefault="00A374E6" w:rsidP="008C214D">
      <w:pPr>
        <w:pStyle w:val="AODocTxtL1"/>
        <w:rPr>
          <w:lang w:val="it-IT"/>
        </w:rPr>
      </w:pPr>
    </w:p>
    <w:bookmarkEnd w:id="24"/>
    <w:bookmarkEnd w:id="25"/>
    <w:p w:rsidR="00D70587" w:rsidRPr="00293930" w:rsidRDefault="00D70587" w:rsidP="00D70587">
      <w:pPr>
        <w:pStyle w:val="AODocTxt"/>
        <w:numPr>
          <w:ilvl w:val="0"/>
          <w:numId w:val="0"/>
        </w:numPr>
        <w:spacing w:before="0" w:line="300" w:lineRule="exact"/>
        <w:rPr>
          <w:rFonts w:asciiTheme="minorHAnsi" w:hAnsiTheme="minorHAnsi"/>
          <w:sz w:val="20"/>
          <w:lang w:val="it-IT"/>
        </w:rPr>
      </w:pPr>
    </w:p>
    <w:p w:rsidR="00D70587" w:rsidRPr="00293930" w:rsidRDefault="00D70587" w:rsidP="00D70587">
      <w:pPr>
        <w:pStyle w:val="AOHead1"/>
        <w:keepNext w:val="0"/>
        <w:widowControl w:val="0"/>
        <w:spacing w:before="0" w:line="300" w:lineRule="exact"/>
        <w:rPr>
          <w:rFonts w:asciiTheme="minorHAnsi" w:hAnsiTheme="minorHAnsi" w:cs="Arial"/>
          <w:caps w:val="0"/>
          <w:sz w:val="20"/>
          <w:lang w:val="it-IT"/>
        </w:rPr>
      </w:pPr>
      <w:bookmarkStart w:id="44" w:name="_Toc530657325"/>
      <w:r w:rsidRPr="00293930">
        <w:rPr>
          <w:rFonts w:asciiTheme="minorHAnsi" w:hAnsiTheme="minorHAnsi" w:cs="Arial"/>
          <w:caps w:val="0"/>
          <w:sz w:val="20"/>
          <w:lang w:val="it-IT"/>
        </w:rPr>
        <w:t>PENALI</w:t>
      </w:r>
      <w:bookmarkEnd w:id="44"/>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sz w:val="20"/>
          <w:lang w:val="it-IT"/>
        </w:rPr>
      </w:pPr>
      <w:r w:rsidRPr="00293930">
        <w:rPr>
          <w:rFonts w:asciiTheme="minorHAnsi" w:hAnsiTheme="minorHAnsi"/>
          <w:sz w:val="20"/>
          <w:lang w:val="it-IT"/>
        </w:rPr>
        <w:t>Nell’ipotesi di ritardo nell’adempimento e/o di difformità di prestazione nell’esecuzione dei servizi o, comunque, delle attività contrattuali, non imputabile all’Amministrazione, ovvero a forza maggiore o caso fortuito, rispetto a quanto previsto nel</w:t>
      </w:r>
      <w:r w:rsidR="000E5B4E">
        <w:rPr>
          <w:rFonts w:asciiTheme="minorHAnsi" w:hAnsiTheme="minorHAnsi"/>
          <w:sz w:val="20"/>
          <w:lang w:val="it-IT"/>
        </w:rPr>
        <w:t xml:space="preserve"> Capitolato Tecnico o nell’Offerta Tecnica se migliorativa</w:t>
      </w:r>
      <w:r w:rsidRPr="00293930">
        <w:rPr>
          <w:rFonts w:asciiTheme="minorHAnsi" w:hAnsiTheme="minorHAnsi"/>
          <w:sz w:val="20"/>
          <w:lang w:val="it-IT"/>
        </w:rPr>
        <w:t xml:space="preserve">, l’Amministrazione applicherà al Fornitore le penali </w:t>
      </w:r>
      <w:r w:rsidR="000E5B4E">
        <w:rPr>
          <w:rFonts w:asciiTheme="minorHAnsi" w:hAnsiTheme="minorHAnsi"/>
          <w:sz w:val="20"/>
          <w:lang w:val="it-IT"/>
        </w:rPr>
        <w:t>descritte e regolate al par. 8 del Capitolato Tecnico, qui da intendersi integralmente trascritte</w:t>
      </w:r>
      <w:r w:rsidRPr="00293930">
        <w:rPr>
          <w:rFonts w:asciiTheme="minorHAnsi" w:hAnsiTheme="minorHAnsi"/>
          <w:sz w:val="20"/>
          <w:lang w:val="it-IT"/>
        </w:rPr>
        <w:t>, fatto comunque salvo il risarcimento del maggior danno.</w:t>
      </w:r>
    </w:p>
    <w:p w:rsidR="000E5B4E" w:rsidRPr="00BE56E8" w:rsidRDefault="000E5B4E">
      <w:pPr>
        <w:pStyle w:val="AOAltHead2"/>
        <w:rPr>
          <w:rFonts w:asciiTheme="minorHAnsi" w:hAnsiTheme="minorHAnsi"/>
          <w:sz w:val="20"/>
          <w:lang w:val="it-IT"/>
        </w:rPr>
      </w:pPr>
      <w:r>
        <w:rPr>
          <w:rFonts w:asciiTheme="minorHAnsi" w:hAnsiTheme="minorHAnsi"/>
          <w:sz w:val="20"/>
          <w:lang w:val="it-IT"/>
        </w:rPr>
        <w:t xml:space="preserve">Ai fini della applicazione delle penali di cui ai successivi articoli </w:t>
      </w:r>
      <w:r w:rsidR="00DA6CFB">
        <w:rPr>
          <w:rFonts w:asciiTheme="minorHAnsi" w:hAnsiTheme="minorHAnsi"/>
          <w:sz w:val="20"/>
          <w:lang w:val="it-IT"/>
        </w:rPr>
        <w:t>12.3 e 12.4</w:t>
      </w:r>
      <w:r>
        <w:rPr>
          <w:rFonts w:asciiTheme="minorHAnsi" w:hAnsiTheme="minorHAnsi"/>
          <w:sz w:val="20"/>
          <w:lang w:val="it-IT"/>
        </w:rPr>
        <w:t xml:space="preserve"> </w:t>
      </w:r>
      <w:r w:rsidR="00B3326B">
        <w:rPr>
          <w:rFonts w:asciiTheme="minorHAnsi" w:hAnsiTheme="minorHAnsi"/>
          <w:sz w:val="20"/>
          <w:lang w:val="it-IT"/>
        </w:rPr>
        <w:t>si considera il “Corrispettivo totale”, pari all</w:t>
      </w:r>
      <w:r w:rsidR="00B3326B" w:rsidRPr="00B3326B">
        <w:rPr>
          <w:rFonts w:asciiTheme="minorHAnsi" w:hAnsiTheme="minorHAnsi"/>
          <w:sz w:val="20"/>
          <w:lang w:val="it-IT"/>
        </w:rPr>
        <w:t>’importo contrattuale netto del contratto esecutivo, calcolato applicando i corrispettivi contrattualmente previsti alla totalità dei servizi attivati, per l’intera durata contrattuale.</w:t>
      </w:r>
      <w:r w:rsidR="00B3326B">
        <w:rPr>
          <w:rFonts w:asciiTheme="minorHAnsi" w:hAnsiTheme="minorHAnsi"/>
          <w:sz w:val="20"/>
          <w:lang w:val="it-IT"/>
        </w:rPr>
        <w:t xml:space="preserve"> </w:t>
      </w:r>
      <w:r w:rsidR="00B3326B" w:rsidRPr="00BE56E8">
        <w:rPr>
          <w:rFonts w:asciiTheme="minorHAnsi" w:hAnsiTheme="minorHAnsi"/>
          <w:sz w:val="20"/>
          <w:lang w:val="it-IT"/>
        </w:rPr>
        <w:t xml:space="preserve">Per le penali basate su tale valore, l’Amministrazione applicherà una penale di importo basato sul </w:t>
      </w:r>
      <w:r w:rsidR="00B3326B">
        <w:rPr>
          <w:rFonts w:asciiTheme="minorHAnsi" w:hAnsiTheme="minorHAnsi"/>
          <w:sz w:val="20"/>
          <w:lang w:val="it-IT"/>
        </w:rPr>
        <w:t>Corrispettivo totale</w:t>
      </w:r>
      <w:r w:rsidR="00B3326B" w:rsidRPr="00BE56E8">
        <w:rPr>
          <w:rFonts w:asciiTheme="minorHAnsi" w:hAnsiTheme="minorHAnsi"/>
          <w:sz w:val="20"/>
          <w:lang w:val="it-IT"/>
        </w:rPr>
        <w:t xml:space="preserve"> risultante dai servizi già erogati dal Fornitore, e da quelli che erogherà in base all’ultimo Progetto dei Fabbisogni approvato. Nel caso in cui, successivamente all’applicazione della penale, vi siano variazioni del Progetto dei Fabbisogni e, quindi, del C</w:t>
      </w:r>
      <w:r w:rsidR="00B3326B">
        <w:rPr>
          <w:rFonts w:asciiTheme="minorHAnsi" w:hAnsiTheme="minorHAnsi"/>
          <w:sz w:val="20"/>
          <w:lang w:val="it-IT"/>
        </w:rPr>
        <w:t>orrispettivo totale</w:t>
      </w:r>
      <w:r w:rsidR="00B3326B" w:rsidRPr="00BE56E8">
        <w:rPr>
          <w:rFonts w:asciiTheme="minorHAnsi" w:hAnsiTheme="minorHAnsi"/>
          <w:sz w:val="20"/>
          <w:lang w:val="it-IT"/>
        </w:rPr>
        <w:t>, si procederà a conguaglio dell’importo della penale già applicata.</w:t>
      </w:r>
    </w:p>
    <w:p w:rsidR="00B3326B" w:rsidRDefault="00B3326B" w:rsidP="00B3326B">
      <w:pPr>
        <w:pStyle w:val="AOAltHead2"/>
        <w:widowControl w:val="0"/>
        <w:tabs>
          <w:tab w:val="clear" w:pos="720"/>
        </w:tabs>
        <w:spacing w:before="0" w:line="300" w:lineRule="exact"/>
        <w:ind w:left="709" w:hanging="709"/>
        <w:rPr>
          <w:rFonts w:asciiTheme="minorHAnsi" w:hAnsiTheme="minorHAnsi"/>
          <w:sz w:val="20"/>
          <w:lang w:val="it-IT"/>
        </w:rPr>
      </w:pPr>
      <w:r>
        <w:rPr>
          <w:rFonts w:asciiTheme="minorHAnsi" w:hAnsiTheme="minorHAnsi"/>
          <w:sz w:val="20"/>
          <w:lang w:val="it-IT"/>
        </w:rPr>
        <w:t>In caso di mancato rispetto di ognuno dei termini di cui agli articoli 10.2 e 11.3, per fatti direttamente imputabili al Fornitore, l’Amministrazione avrà facoltà di applicare una penale pari a:</w:t>
      </w:r>
    </w:p>
    <w:p w:rsidR="0078529E" w:rsidRDefault="00B3326B" w:rsidP="008C214D">
      <w:pPr>
        <w:pStyle w:val="AOAltHead2"/>
        <w:widowControl w:val="0"/>
        <w:numPr>
          <w:ilvl w:val="0"/>
          <w:numId w:val="0"/>
        </w:numPr>
        <w:spacing w:before="0" w:line="300" w:lineRule="exact"/>
        <w:ind w:left="709"/>
        <w:rPr>
          <w:rFonts w:asciiTheme="minorHAnsi" w:hAnsiTheme="minorHAnsi"/>
          <w:sz w:val="20"/>
          <w:lang w:val="it-IT"/>
        </w:rPr>
      </w:pPr>
      <w:r w:rsidRPr="008C214D">
        <w:rPr>
          <w:rFonts w:asciiTheme="minorHAnsi" w:hAnsiTheme="minorHAnsi"/>
          <w:sz w:val="20"/>
          <w:lang w:val="it-IT"/>
        </w:rPr>
        <w:t>- 0,3 per mille</w:t>
      </w:r>
      <w:r>
        <w:rPr>
          <w:rFonts w:asciiTheme="minorHAnsi" w:hAnsiTheme="minorHAnsi"/>
          <w:sz w:val="20"/>
          <w:lang w:val="it-IT"/>
        </w:rPr>
        <w:t xml:space="preserve"> del Corrispettivo totale per ciascun giorno </w:t>
      </w:r>
      <w:r w:rsidR="0078529E">
        <w:rPr>
          <w:rFonts w:asciiTheme="minorHAnsi" w:hAnsiTheme="minorHAnsi"/>
          <w:sz w:val="20"/>
          <w:lang w:val="it-IT"/>
        </w:rPr>
        <w:t xml:space="preserve">solare </w:t>
      </w:r>
      <w:r>
        <w:rPr>
          <w:rFonts w:asciiTheme="minorHAnsi" w:hAnsiTheme="minorHAnsi"/>
          <w:sz w:val="20"/>
          <w:lang w:val="it-IT"/>
        </w:rPr>
        <w:t>di ritardo fino al trentesimo</w:t>
      </w:r>
      <w:r w:rsidR="0078529E">
        <w:rPr>
          <w:rFonts w:asciiTheme="minorHAnsi" w:hAnsiTheme="minorHAnsi"/>
          <w:sz w:val="20"/>
          <w:lang w:val="it-IT"/>
        </w:rPr>
        <w:t>;</w:t>
      </w:r>
    </w:p>
    <w:p w:rsidR="0078529E" w:rsidRDefault="0078529E" w:rsidP="008C214D">
      <w:pPr>
        <w:pStyle w:val="AOAltHead2"/>
        <w:widowControl w:val="0"/>
        <w:numPr>
          <w:ilvl w:val="0"/>
          <w:numId w:val="0"/>
        </w:numPr>
        <w:spacing w:before="0" w:line="300" w:lineRule="exact"/>
        <w:ind w:left="709"/>
        <w:rPr>
          <w:rFonts w:asciiTheme="minorHAnsi" w:hAnsiTheme="minorHAnsi"/>
          <w:sz w:val="20"/>
          <w:lang w:val="it-IT"/>
        </w:rPr>
      </w:pPr>
      <w:r>
        <w:rPr>
          <w:rFonts w:asciiTheme="minorHAnsi" w:hAnsiTheme="minorHAnsi"/>
          <w:sz w:val="20"/>
          <w:lang w:val="it-IT"/>
        </w:rPr>
        <w:t>- 0,6 per mille del Corrispettivo totale per ciascun giorno solare di ritardo successivo al trentesimo.</w:t>
      </w:r>
    </w:p>
    <w:p w:rsidR="00B3326B" w:rsidRPr="00BE56E8" w:rsidRDefault="0078529E" w:rsidP="008C214D">
      <w:pPr>
        <w:pStyle w:val="AOAltHead2"/>
        <w:widowControl w:val="0"/>
        <w:numPr>
          <w:ilvl w:val="0"/>
          <w:numId w:val="0"/>
        </w:numPr>
        <w:spacing w:before="0" w:line="300" w:lineRule="exact"/>
        <w:ind w:left="709"/>
        <w:rPr>
          <w:rFonts w:asciiTheme="minorHAnsi" w:hAnsiTheme="minorHAnsi"/>
          <w:sz w:val="20"/>
          <w:lang w:val="it-IT"/>
        </w:rPr>
      </w:pPr>
      <w:r w:rsidRPr="00DD5E86">
        <w:rPr>
          <w:rFonts w:asciiTheme="minorHAnsi" w:hAnsiTheme="minorHAnsi"/>
          <w:sz w:val="20"/>
          <w:lang w:val="it-IT"/>
        </w:rPr>
        <w:lastRenderedPageBreak/>
        <w:t>Qualora il ritardo superi il trentesimo giorno, oltre all’applicazione delle penali, è facoltà dell’Amministrazione risolvere il presente Contratto con le modalità di cui al successivo articolo 18.</w:t>
      </w:r>
      <w:r>
        <w:rPr>
          <w:rFonts w:asciiTheme="minorHAnsi" w:hAnsiTheme="minorHAnsi"/>
          <w:sz w:val="20"/>
          <w:lang w:val="it-IT"/>
        </w:rPr>
        <w:t xml:space="preserve"> </w:t>
      </w:r>
      <w:r w:rsidR="00B3326B" w:rsidRPr="008C214D">
        <w:rPr>
          <w:rFonts w:asciiTheme="minorHAnsi" w:hAnsiTheme="minorHAnsi"/>
          <w:sz w:val="20"/>
          <w:lang w:val="it-IT"/>
        </w:rPr>
        <w:t xml:space="preserve"> </w:t>
      </w:r>
    </w:p>
    <w:p w:rsidR="00BB66A3" w:rsidRDefault="00BB66A3" w:rsidP="00D70587">
      <w:pPr>
        <w:pStyle w:val="AOAltHead2"/>
        <w:widowControl w:val="0"/>
        <w:tabs>
          <w:tab w:val="clear" w:pos="720"/>
        </w:tabs>
        <w:spacing w:before="0" w:line="300" w:lineRule="exact"/>
        <w:ind w:left="709" w:hanging="709"/>
        <w:rPr>
          <w:rFonts w:asciiTheme="minorHAnsi" w:hAnsiTheme="minorHAnsi"/>
          <w:sz w:val="20"/>
          <w:lang w:val="it-IT"/>
        </w:rPr>
      </w:pPr>
      <w:r w:rsidRPr="00F91BF5">
        <w:rPr>
          <w:rFonts w:asciiTheme="minorHAnsi" w:hAnsiTheme="minorHAnsi"/>
          <w:sz w:val="20"/>
          <w:lang w:val="it-IT"/>
        </w:rPr>
        <w:t>In caso di esito sfavorevole del</w:t>
      </w:r>
      <w:r>
        <w:rPr>
          <w:rFonts w:asciiTheme="minorHAnsi" w:hAnsiTheme="minorHAnsi"/>
          <w:sz w:val="20"/>
          <w:lang w:val="it-IT"/>
        </w:rPr>
        <w:t xml:space="preserve"> secondo</w:t>
      </w:r>
      <w:r w:rsidRPr="00F91BF5">
        <w:rPr>
          <w:rFonts w:asciiTheme="minorHAnsi" w:hAnsiTheme="minorHAnsi"/>
          <w:sz w:val="20"/>
          <w:lang w:val="it-IT"/>
        </w:rPr>
        <w:t xml:space="preserve"> collaudo di cui al precedente art. 1</w:t>
      </w:r>
      <w:r>
        <w:rPr>
          <w:rFonts w:asciiTheme="minorHAnsi" w:hAnsiTheme="minorHAnsi"/>
          <w:sz w:val="20"/>
          <w:lang w:val="it-IT"/>
        </w:rPr>
        <w:t>0.8</w:t>
      </w:r>
      <w:r w:rsidRPr="00F91BF5">
        <w:rPr>
          <w:rFonts w:asciiTheme="minorHAnsi" w:hAnsiTheme="minorHAnsi"/>
          <w:sz w:val="20"/>
          <w:lang w:val="it-IT"/>
        </w:rPr>
        <w:t xml:space="preserve"> (intendendosi come </w:t>
      </w:r>
      <w:r>
        <w:rPr>
          <w:rFonts w:asciiTheme="minorHAnsi" w:hAnsiTheme="minorHAnsi"/>
          <w:sz w:val="20"/>
          <w:lang w:val="it-IT"/>
        </w:rPr>
        <w:t>collaudo</w:t>
      </w:r>
      <w:r w:rsidRPr="00F91BF5">
        <w:rPr>
          <w:rFonts w:asciiTheme="minorHAnsi" w:hAnsiTheme="minorHAnsi"/>
          <w:sz w:val="20"/>
          <w:lang w:val="it-IT"/>
        </w:rPr>
        <w:t xml:space="preserve"> di esito sfavorevole anche la</w:t>
      </w:r>
      <w:r>
        <w:rPr>
          <w:rFonts w:asciiTheme="minorHAnsi" w:hAnsiTheme="minorHAnsi"/>
          <w:sz w:val="20"/>
          <w:lang w:val="it-IT"/>
        </w:rPr>
        <w:t xml:space="preserve"> mancata disponibilità del Fornitore all’esecuzione del collaudo entro i termini fissati al predetto articolo), l’Amministrazione avrà la facoltà di applicare una penale sino all’esito positivo del successivo collaudo, il cui ammontare è determinato come segue:</w:t>
      </w:r>
    </w:p>
    <w:p w:rsidR="00BB66A3" w:rsidRPr="008C214D" w:rsidRDefault="00BB66A3" w:rsidP="008C214D">
      <w:pPr>
        <w:pStyle w:val="AOAltHead2"/>
        <w:widowControl w:val="0"/>
        <w:numPr>
          <w:ilvl w:val="0"/>
          <w:numId w:val="0"/>
        </w:numPr>
        <w:spacing w:before="0" w:line="300" w:lineRule="exact"/>
        <w:ind w:left="709"/>
        <w:rPr>
          <w:rFonts w:asciiTheme="minorHAnsi" w:hAnsiTheme="minorHAnsi"/>
          <w:sz w:val="20"/>
          <w:lang w:val="it-IT"/>
        </w:rPr>
      </w:pPr>
      <w:r w:rsidRPr="00BE56E8">
        <w:rPr>
          <w:rFonts w:asciiTheme="minorHAnsi" w:hAnsiTheme="minorHAnsi"/>
          <w:sz w:val="20"/>
          <w:lang w:val="it-IT"/>
        </w:rPr>
        <w:t>- 0,</w:t>
      </w:r>
      <w:r>
        <w:rPr>
          <w:rFonts w:asciiTheme="minorHAnsi" w:hAnsiTheme="minorHAnsi"/>
          <w:sz w:val="20"/>
          <w:lang w:val="it-IT"/>
        </w:rPr>
        <w:t>5</w:t>
      </w:r>
      <w:r w:rsidRPr="008C214D">
        <w:rPr>
          <w:rFonts w:asciiTheme="minorHAnsi" w:hAnsiTheme="minorHAnsi"/>
          <w:sz w:val="20"/>
          <w:lang w:val="it-IT"/>
        </w:rPr>
        <w:t xml:space="preserve"> per mille del Corrispettivo totale per ciascun giorno solare </w:t>
      </w:r>
      <w:r w:rsidR="009506CF">
        <w:rPr>
          <w:rFonts w:asciiTheme="minorHAnsi" w:hAnsiTheme="minorHAnsi" w:cs="Arial"/>
          <w:sz w:val="20"/>
          <w:lang w:val="it-IT"/>
        </w:rPr>
        <w:t>intercorrente tra i termini di cui sopra, e fino al trentesimo giorno</w:t>
      </w:r>
      <w:r w:rsidRPr="008C214D">
        <w:rPr>
          <w:rFonts w:asciiTheme="minorHAnsi" w:hAnsiTheme="minorHAnsi"/>
          <w:sz w:val="20"/>
          <w:lang w:val="it-IT"/>
        </w:rPr>
        <w:t>;</w:t>
      </w:r>
    </w:p>
    <w:p w:rsidR="00BB66A3" w:rsidRPr="008C214D" w:rsidRDefault="00BB66A3" w:rsidP="008C214D">
      <w:pPr>
        <w:pStyle w:val="AOAltHead2"/>
        <w:widowControl w:val="0"/>
        <w:numPr>
          <w:ilvl w:val="0"/>
          <w:numId w:val="0"/>
        </w:numPr>
        <w:spacing w:before="0" w:line="300" w:lineRule="exact"/>
        <w:ind w:left="709"/>
        <w:rPr>
          <w:rFonts w:asciiTheme="minorHAnsi" w:hAnsiTheme="minorHAnsi"/>
          <w:sz w:val="20"/>
          <w:lang w:val="it-IT"/>
        </w:rPr>
      </w:pPr>
      <w:r w:rsidRPr="00BE56E8">
        <w:rPr>
          <w:rFonts w:asciiTheme="minorHAnsi" w:hAnsiTheme="minorHAnsi"/>
          <w:sz w:val="20"/>
          <w:lang w:val="it-IT"/>
        </w:rPr>
        <w:t xml:space="preserve">- </w:t>
      </w:r>
      <w:r>
        <w:rPr>
          <w:rFonts w:asciiTheme="minorHAnsi" w:hAnsiTheme="minorHAnsi"/>
          <w:sz w:val="20"/>
          <w:lang w:val="it-IT"/>
        </w:rPr>
        <w:t>1</w:t>
      </w:r>
      <w:r w:rsidRPr="008C214D">
        <w:rPr>
          <w:rFonts w:asciiTheme="minorHAnsi" w:hAnsiTheme="minorHAnsi"/>
          <w:sz w:val="20"/>
          <w:lang w:val="it-IT"/>
        </w:rPr>
        <w:t xml:space="preserve"> per mille del Corrispettivo totale per ciascun giorno solare di ritardo successivo al trentesimo.</w:t>
      </w:r>
    </w:p>
    <w:p w:rsidR="00BB66A3" w:rsidRDefault="00BB66A3" w:rsidP="008C214D">
      <w:pPr>
        <w:pStyle w:val="AOAltHead2"/>
        <w:widowControl w:val="0"/>
        <w:numPr>
          <w:ilvl w:val="0"/>
          <w:numId w:val="0"/>
        </w:numPr>
        <w:spacing w:before="0" w:line="300" w:lineRule="exact"/>
        <w:ind w:left="709"/>
        <w:rPr>
          <w:rFonts w:asciiTheme="minorHAnsi" w:hAnsiTheme="minorHAnsi"/>
          <w:sz w:val="20"/>
          <w:lang w:val="it-IT"/>
        </w:rPr>
      </w:pPr>
      <w:r w:rsidRPr="00B140A3">
        <w:rPr>
          <w:rFonts w:asciiTheme="minorHAnsi" w:hAnsiTheme="minorHAnsi"/>
          <w:sz w:val="20"/>
          <w:lang w:val="it-IT"/>
        </w:rPr>
        <w:t>In caso di reiterato esito negativo del collaudo, l’Amministrazione avrà la facoltà di risolvere il presente Contratto con le modalità di cui al successivo a</w:t>
      </w:r>
      <w:r w:rsidRPr="00E46E0A">
        <w:rPr>
          <w:rFonts w:asciiTheme="minorHAnsi" w:hAnsiTheme="minorHAnsi"/>
          <w:sz w:val="20"/>
          <w:lang w:val="it-IT"/>
        </w:rPr>
        <w:t>rt. 18.</w:t>
      </w:r>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sz w:val="20"/>
          <w:lang w:val="it-IT"/>
        </w:rPr>
      </w:pPr>
      <w:r w:rsidRPr="00293930">
        <w:rPr>
          <w:rFonts w:asciiTheme="minorHAnsi" w:hAnsiTheme="minorHAnsi"/>
          <w:sz w:val="20"/>
          <w:lang w:val="it-IT"/>
        </w:rPr>
        <w:t>Per le modalità di contestazione ed applicazione delle penali vale tra le Parti quanto stabilito all’articolo 1</w:t>
      </w:r>
      <w:r w:rsidR="00444919">
        <w:rPr>
          <w:rFonts w:asciiTheme="minorHAnsi" w:hAnsiTheme="minorHAnsi"/>
          <w:sz w:val="20"/>
          <w:lang w:val="it-IT"/>
        </w:rPr>
        <w:t>5</w:t>
      </w:r>
      <w:r w:rsidRPr="00293930">
        <w:rPr>
          <w:rFonts w:asciiTheme="minorHAnsi" w:hAnsiTheme="minorHAnsi"/>
          <w:sz w:val="20"/>
          <w:lang w:val="it-IT"/>
        </w:rPr>
        <w:t xml:space="preserve"> del</w:t>
      </w:r>
      <w:r w:rsidR="00DA6CFB">
        <w:rPr>
          <w:rFonts w:asciiTheme="minorHAnsi" w:hAnsiTheme="minorHAnsi"/>
          <w:sz w:val="20"/>
          <w:lang w:val="it-IT"/>
        </w:rPr>
        <w:t>l</w:t>
      </w:r>
      <w:r w:rsidR="00444919">
        <w:rPr>
          <w:rFonts w:asciiTheme="minorHAnsi" w:hAnsiTheme="minorHAnsi"/>
          <w:sz w:val="20"/>
          <w:lang w:val="it-IT"/>
        </w:rPr>
        <w:t>’Accordo</w:t>
      </w:r>
      <w:r w:rsidRPr="00293930">
        <w:rPr>
          <w:rFonts w:asciiTheme="minorHAnsi" w:hAnsiTheme="minorHAnsi"/>
          <w:sz w:val="20"/>
          <w:lang w:val="it-IT"/>
        </w:rPr>
        <w:t xml:space="preserve"> Quadro.</w:t>
      </w:r>
    </w:p>
    <w:p w:rsidR="00D70587" w:rsidRPr="00293930" w:rsidRDefault="00D70587" w:rsidP="00D70587">
      <w:pPr>
        <w:pStyle w:val="AODocTxtL1"/>
        <w:numPr>
          <w:ilvl w:val="0"/>
          <w:numId w:val="0"/>
        </w:numPr>
        <w:spacing w:before="0" w:line="300" w:lineRule="exact"/>
        <w:ind w:left="720"/>
        <w:rPr>
          <w:rFonts w:asciiTheme="minorHAnsi" w:hAnsiTheme="minorHAnsi"/>
          <w:sz w:val="20"/>
          <w:lang w:val="it-IT"/>
        </w:rPr>
      </w:pPr>
    </w:p>
    <w:p w:rsidR="00D70587" w:rsidRPr="00293930" w:rsidRDefault="00D70587" w:rsidP="00D70587">
      <w:pPr>
        <w:pStyle w:val="AOHead1"/>
        <w:keepNext w:val="0"/>
        <w:widowControl w:val="0"/>
        <w:spacing w:before="0" w:line="300" w:lineRule="exact"/>
        <w:rPr>
          <w:rFonts w:asciiTheme="minorHAnsi" w:hAnsiTheme="minorHAnsi" w:cs="Arial"/>
          <w:caps w:val="0"/>
          <w:sz w:val="20"/>
          <w:lang w:val="it-IT"/>
        </w:rPr>
      </w:pPr>
      <w:bookmarkStart w:id="45" w:name="_Ref372119852"/>
      <w:bookmarkStart w:id="46" w:name="_Toc530657326"/>
      <w:r w:rsidRPr="00293930">
        <w:rPr>
          <w:rFonts w:asciiTheme="minorHAnsi" w:hAnsiTheme="minorHAnsi" w:cs="Arial"/>
          <w:caps w:val="0"/>
          <w:sz w:val="20"/>
          <w:lang w:val="it-IT"/>
        </w:rPr>
        <w:t>CORRISPETTIVI</w:t>
      </w:r>
      <w:bookmarkEnd w:id="45"/>
      <w:bookmarkEnd w:id="46"/>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cs="Arial"/>
          <w:sz w:val="20"/>
          <w:lang w:val="it-IT"/>
        </w:rPr>
      </w:pPr>
      <w:r w:rsidRPr="00293930">
        <w:rPr>
          <w:rFonts w:asciiTheme="minorHAnsi" w:hAnsiTheme="minorHAnsi" w:cs="Arial"/>
          <w:sz w:val="20"/>
          <w:lang w:val="it-IT"/>
        </w:rPr>
        <w:t>I corrispettivi dovuti al Fornitore per i servizi prestati in esecuzione del presente Contratto Esecutivo sono determinati in ragione dei prezzi unitari stabiliti nell’Allegato C del</w:t>
      </w:r>
      <w:r w:rsidR="00735A0A">
        <w:rPr>
          <w:rFonts w:asciiTheme="minorHAnsi" w:hAnsiTheme="minorHAnsi" w:cs="Arial"/>
          <w:sz w:val="20"/>
          <w:lang w:val="it-IT"/>
        </w:rPr>
        <w:t>l’Accordo</w:t>
      </w:r>
      <w:r w:rsidRPr="00293930">
        <w:rPr>
          <w:rFonts w:asciiTheme="minorHAnsi" w:hAnsiTheme="minorHAnsi" w:cs="Arial"/>
          <w:sz w:val="20"/>
          <w:lang w:val="it-IT"/>
        </w:rPr>
        <w:t xml:space="preserve"> Quadro.</w:t>
      </w:r>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cs="Arial"/>
          <w:sz w:val="20"/>
          <w:lang w:val="it-IT"/>
        </w:rPr>
      </w:pPr>
      <w:r w:rsidRPr="00293930">
        <w:rPr>
          <w:rFonts w:asciiTheme="minorHAnsi" w:hAnsiTheme="minorHAnsi" w:cs="Arial"/>
          <w:sz w:val="20"/>
          <w:lang w:val="it-IT"/>
        </w:rPr>
        <w:t xml:space="preserve">Detti corrispettivi </w:t>
      </w:r>
      <w:r w:rsidRPr="00293930">
        <w:rPr>
          <w:rFonts w:asciiTheme="minorHAnsi" w:hAnsiTheme="minorHAnsi"/>
          <w:sz w:val="20"/>
          <w:lang w:val="it-IT"/>
        </w:rPr>
        <w:t>sono maturati con periodicità bimestrale in ragione dei servizi effettivamente prestati nel rispetto del Progetto dei Fabbisogni, nell’ultima versione approvata.</w:t>
      </w:r>
    </w:p>
    <w:p w:rsidR="00D70587" w:rsidRPr="00293930" w:rsidRDefault="00D70587" w:rsidP="00D70587">
      <w:pPr>
        <w:pStyle w:val="AODocTxtL1"/>
        <w:spacing w:before="0" w:line="300" w:lineRule="exact"/>
        <w:rPr>
          <w:rFonts w:asciiTheme="minorHAnsi" w:hAnsiTheme="minorHAnsi"/>
          <w:sz w:val="20"/>
          <w:lang w:val="it-IT"/>
        </w:rPr>
      </w:pPr>
    </w:p>
    <w:p w:rsidR="00D70587" w:rsidRPr="00293930" w:rsidRDefault="00D70587" w:rsidP="00D70587">
      <w:pPr>
        <w:pStyle w:val="AOHead1"/>
        <w:keepNext w:val="0"/>
        <w:widowControl w:val="0"/>
        <w:spacing w:before="0" w:line="300" w:lineRule="exact"/>
        <w:rPr>
          <w:rFonts w:asciiTheme="minorHAnsi" w:hAnsiTheme="minorHAnsi" w:cs="Arial"/>
          <w:caps w:val="0"/>
          <w:sz w:val="20"/>
          <w:lang w:val="it-IT"/>
        </w:rPr>
      </w:pPr>
      <w:bookmarkStart w:id="47" w:name="_Toc530657327"/>
      <w:r w:rsidRPr="00293930">
        <w:rPr>
          <w:rFonts w:asciiTheme="minorHAnsi" w:hAnsiTheme="minorHAnsi" w:cs="Arial"/>
          <w:caps w:val="0"/>
          <w:sz w:val="20"/>
          <w:lang w:val="it-IT"/>
        </w:rPr>
        <w:t>FATTURAZIONE E PAGAMENTI</w:t>
      </w:r>
      <w:bookmarkEnd w:id="47"/>
    </w:p>
    <w:p w:rsidR="00444919" w:rsidRPr="00293930" w:rsidRDefault="00444919" w:rsidP="00444919">
      <w:pPr>
        <w:pStyle w:val="AOAltHead2"/>
        <w:widowControl w:val="0"/>
        <w:tabs>
          <w:tab w:val="clear" w:pos="720"/>
        </w:tabs>
        <w:spacing w:before="0" w:line="300" w:lineRule="exact"/>
        <w:ind w:left="709" w:hanging="709"/>
        <w:rPr>
          <w:rFonts w:asciiTheme="minorHAnsi" w:hAnsiTheme="minorHAnsi" w:cs="Arial"/>
          <w:sz w:val="20"/>
          <w:lang w:val="it-IT"/>
        </w:rPr>
      </w:pPr>
      <w:r>
        <w:rPr>
          <w:rFonts w:asciiTheme="minorHAnsi" w:hAnsiTheme="minorHAnsi" w:cs="Arial"/>
          <w:bCs/>
          <w:sz w:val="20"/>
          <w:lang w:val="it-IT"/>
        </w:rPr>
        <w:t>Ai fini della fatturazione e dei pagamenti, v</w:t>
      </w:r>
      <w:r w:rsidRPr="00293930">
        <w:rPr>
          <w:rFonts w:asciiTheme="minorHAnsi" w:hAnsiTheme="minorHAnsi" w:cs="Arial"/>
          <w:bCs/>
          <w:sz w:val="20"/>
          <w:lang w:val="it-IT"/>
        </w:rPr>
        <w:t>ale tra</w:t>
      </w:r>
      <w:r>
        <w:rPr>
          <w:rFonts w:asciiTheme="minorHAnsi" w:hAnsiTheme="minorHAnsi" w:cs="Arial"/>
          <w:bCs/>
          <w:sz w:val="20"/>
          <w:lang w:val="it-IT"/>
        </w:rPr>
        <w:t xml:space="preserve"> le Parti quanto stabilito nell’</w:t>
      </w:r>
      <w:r w:rsidRPr="00293930">
        <w:rPr>
          <w:rFonts w:asciiTheme="minorHAnsi" w:hAnsiTheme="minorHAnsi" w:cs="Arial"/>
          <w:bCs/>
          <w:sz w:val="20"/>
          <w:lang w:val="it-IT"/>
        </w:rPr>
        <w:t xml:space="preserve"> articolo </w:t>
      </w:r>
      <w:r>
        <w:rPr>
          <w:rFonts w:asciiTheme="minorHAnsi" w:hAnsiTheme="minorHAnsi" w:cs="Arial"/>
          <w:bCs/>
          <w:sz w:val="20"/>
          <w:lang w:val="it-IT"/>
        </w:rPr>
        <w:t xml:space="preserve">18 </w:t>
      </w:r>
      <w:r w:rsidRPr="00293930">
        <w:rPr>
          <w:rFonts w:asciiTheme="minorHAnsi" w:hAnsiTheme="minorHAnsi" w:cs="Arial"/>
          <w:bCs/>
          <w:sz w:val="20"/>
          <w:lang w:val="it-IT"/>
        </w:rPr>
        <w:t>del</w:t>
      </w:r>
      <w:r>
        <w:rPr>
          <w:rFonts w:asciiTheme="minorHAnsi" w:hAnsiTheme="minorHAnsi" w:cs="Arial"/>
          <w:bCs/>
          <w:sz w:val="20"/>
          <w:lang w:val="it-IT"/>
        </w:rPr>
        <w:t>l’Accordo</w:t>
      </w:r>
      <w:r w:rsidRPr="00293930">
        <w:rPr>
          <w:rFonts w:asciiTheme="minorHAnsi" w:hAnsiTheme="minorHAnsi" w:cs="Arial"/>
          <w:bCs/>
          <w:sz w:val="20"/>
          <w:lang w:val="it-IT"/>
        </w:rPr>
        <w:t xml:space="preserve"> Quadro</w:t>
      </w:r>
      <w:r w:rsidRPr="00293930">
        <w:rPr>
          <w:rFonts w:asciiTheme="minorHAnsi" w:hAnsiTheme="minorHAnsi" w:cs="Arial"/>
          <w:sz w:val="20"/>
          <w:lang w:val="it-IT"/>
        </w:rPr>
        <w:t>.</w:t>
      </w:r>
    </w:p>
    <w:p w:rsidR="00D70587" w:rsidRPr="00293930" w:rsidRDefault="00D70587" w:rsidP="00D70587">
      <w:pPr>
        <w:rPr>
          <w:rFonts w:asciiTheme="minorHAnsi" w:hAnsiTheme="minorHAnsi"/>
        </w:rPr>
      </w:pPr>
    </w:p>
    <w:p w:rsidR="00D70587" w:rsidRPr="00293930" w:rsidRDefault="00D70587" w:rsidP="00D70587">
      <w:pPr>
        <w:pStyle w:val="AOHead1"/>
        <w:keepNext w:val="0"/>
        <w:widowControl w:val="0"/>
        <w:spacing w:before="0" w:line="300" w:lineRule="exact"/>
        <w:rPr>
          <w:rFonts w:asciiTheme="minorHAnsi" w:hAnsiTheme="minorHAnsi" w:cs="Arial"/>
          <w:caps w:val="0"/>
          <w:sz w:val="20"/>
          <w:lang w:val="it-IT"/>
        </w:rPr>
      </w:pPr>
      <w:bookmarkStart w:id="48" w:name="_Toc372123049"/>
      <w:bookmarkStart w:id="49" w:name="_Toc372123050"/>
      <w:bookmarkStart w:id="50" w:name="_Toc372123051"/>
      <w:bookmarkStart w:id="51" w:name="_Toc372123052"/>
      <w:bookmarkStart w:id="52" w:name="_Toc372123053"/>
      <w:bookmarkStart w:id="53" w:name="_Toc372123054"/>
      <w:bookmarkStart w:id="54" w:name="_Toc372123055"/>
      <w:bookmarkStart w:id="55" w:name="_Ref372119872"/>
      <w:bookmarkStart w:id="56" w:name="_Toc530657328"/>
      <w:bookmarkEnd w:id="48"/>
      <w:bookmarkEnd w:id="49"/>
      <w:bookmarkEnd w:id="50"/>
      <w:bookmarkEnd w:id="51"/>
      <w:bookmarkEnd w:id="52"/>
      <w:bookmarkEnd w:id="53"/>
      <w:bookmarkEnd w:id="54"/>
      <w:r w:rsidRPr="00293930">
        <w:rPr>
          <w:rFonts w:asciiTheme="minorHAnsi" w:hAnsiTheme="minorHAnsi" w:cs="Arial"/>
          <w:caps w:val="0"/>
          <w:sz w:val="20"/>
          <w:lang w:val="it-IT"/>
        </w:rPr>
        <w:t>GARANZIA DELL’ESATTO ADEMPIMENTO</w:t>
      </w:r>
      <w:bookmarkEnd w:id="55"/>
      <w:bookmarkEnd w:id="56"/>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cs="Arial"/>
          <w:sz w:val="20"/>
          <w:lang w:val="it-IT"/>
        </w:rPr>
      </w:pPr>
      <w:r w:rsidRPr="00293930">
        <w:rPr>
          <w:rFonts w:asciiTheme="minorHAnsi" w:hAnsiTheme="minorHAnsi" w:cs="Arial"/>
          <w:sz w:val="20"/>
          <w:lang w:val="it-IT"/>
        </w:rPr>
        <w:t>A garanzia dell’esatto e tempestivo adempimento degli obblighi contrattuali di cui al presente Contratto Esecutivo, il Fornitore, entro il termine perentorio di 15 (quindici) giorni solari dalla data di stipula del</w:t>
      </w:r>
      <w:r w:rsidR="00BE56E8">
        <w:rPr>
          <w:rFonts w:asciiTheme="minorHAnsi" w:hAnsiTheme="minorHAnsi" w:cs="Arial"/>
          <w:sz w:val="20"/>
          <w:lang w:val="it-IT"/>
        </w:rPr>
        <w:t xml:space="preserve"> </w:t>
      </w:r>
      <w:r w:rsidRPr="00293930">
        <w:rPr>
          <w:rFonts w:asciiTheme="minorHAnsi" w:hAnsiTheme="minorHAnsi" w:cs="Arial"/>
          <w:sz w:val="20"/>
          <w:lang w:val="it-IT"/>
        </w:rPr>
        <w:t xml:space="preserve">predetto Contratto, costituirà a proprie spese idonea garanzia in favore dell’Amministrazione per un ammontare pari al </w:t>
      </w:r>
      <w:r w:rsidRPr="002251CF">
        <w:rPr>
          <w:rFonts w:asciiTheme="minorHAnsi" w:hAnsiTheme="minorHAnsi" w:cs="Arial"/>
          <w:sz w:val="20"/>
          <w:lang w:val="it-IT"/>
        </w:rPr>
        <w:t>__% (______ per cento)</w:t>
      </w:r>
      <w:r w:rsidRPr="00293930">
        <w:rPr>
          <w:rFonts w:asciiTheme="minorHAnsi" w:hAnsiTheme="minorHAnsi" w:cs="Arial"/>
          <w:sz w:val="20"/>
          <w:lang w:val="it-IT"/>
        </w:rPr>
        <w:t xml:space="preserve"> del valore del Contratto Esecutivo</w:t>
      </w:r>
      <w:r w:rsidR="00BE56E8">
        <w:rPr>
          <w:rFonts w:asciiTheme="minorHAnsi" w:hAnsiTheme="minorHAnsi" w:cs="Arial"/>
          <w:sz w:val="20"/>
          <w:lang w:val="it-IT"/>
        </w:rPr>
        <w:t xml:space="preserve"> </w:t>
      </w:r>
      <w:r w:rsidRPr="00293930">
        <w:rPr>
          <w:rFonts w:asciiTheme="minorHAnsi" w:hAnsiTheme="minorHAnsi" w:cs="Arial"/>
          <w:sz w:val="20"/>
          <w:lang w:val="it-IT"/>
        </w:rPr>
        <w:t>medesimo; tale garanzia potrà essere prestata mediante fidejussione bancaria o polizza fideiussoria ed il relativo certificato dovrà essere consegnato all’Amministrazione entro il predetto termine perentorio.</w:t>
      </w:r>
      <w:r w:rsidR="00BE56E8">
        <w:rPr>
          <w:rFonts w:asciiTheme="minorHAnsi" w:hAnsiTheme="minorHAnsi" w:cs="Arial"/>
          <w:sz w:val="20"/>
          <w:lang w:val="it-IT"/>
        </w:rPr>
        <w:t xml:space="preserve"> </w:t>
      </w:r>
      <w:r w:rsidRPr="00293930">
        <w:rPr>
          <w:rFonts w:asciiTheme="minorHAnsi" w:hAnsiTheme="minorHAnsi"/>
          <w:sz w:val="20"/>
          <w:lang w:val="it-IT"/>
        </w:rPr>
        <w:t>La garanzia dovrà prevedere la rinuncia al beneficio della preventiva escussione del debitore principale, la rinuncia all'eccezione di cui all'art. 1957, comma 2, del codice civile, nonché l'operatività della garanzia medesima entro quindici giorni, a semplice richiesta scritta dell’Amministrazione.</w:t>
      </w:r>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cs="Arial"/>
          <w:sz w:val="20"/>
          <w:lang w:val="it-IT"/>
        </w:rPr>
      </w:pPr>
      <w:r w:rsidRPr="00293930">
        <w:rPr>
          <w:rFonts w:asciiTheme="minorHAnsi" w:hAnsiTheme="minorHAnsi" w:cs="Arial"/>
          <w:sz w:val="20"/>
          <w:lang w:val="it-IT"/>
        </w:rPr>
        <w:t xml:space="preserve">La fidejussione o polizza </w:t>
      </w:r>
      <w:proofErr w:type="spellStart"/>
      <w:r w:rsidRPr="00293930">
        <w:rPr>
          <w:rFonts w:asciiTheme="minorHAnsi" w:hAnsiTheme="minorHAnsi" w:cs="Arial"/>
          <w:sz w:val="20"/>
          <w:lang w:val="it-IT"/>
        </w:rPr>
        <w:t>fidejussoria</w:t>
      </w:r>
      <w:proofErr w:type="spellEnd"/>
      <w:r w:rsidRPr="00293930">
        <w:rPr>
          <w:rFonts w:asciiTheme="minorHAnsi" w:hAnsiTheme="minorHAnsi" w:cs="Arial"/>
          <w:sz w:val="20"/>
          <w:lang w:val="it-IT"/>
        </w:rPr>
        <w:t xml:space="preserve"> di cui al precedente comma dovrà essere valida per </w:t>
      </w:r>
      <w:r w:rsidRPr="00293930">
        <w:rPr>
          <w:rFonts w:asciiTheme="minorHAnsi" w:hAnsiTheme="minorHAnsi" w:cs="Arial"/>
          <w:sz w:val="20"/>
          <w:lang w:val="it-IT"/>
        </w:rPr>
        <w:lastRenderedPageBreak/>
        <w:t>tutta la durata del presente Contratto Esecutivo e, comunque, sino alla completa ed esatta esecuzione delle obbligazioni nascenti dal predetto contratto e sarà svincolata, secondo le modalità ed alle condizioni previste dalla normativa vigente.</w:t>
      </w:r>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cs="Arial"/>
          <w:sz w:val="20"/>
          <w:lang w:val="it-IT"/>
        </w:rPr>
      </w:pPr>
      <w:r w:rsidRPr="00293930">
        <w:rPr>
          <w:rFonts w:asciiTheme="minorHAnsi" w:hAnsiTheme="minorHAnsi" w:cs="Arial"/>
          <w:sz w:val="20"/>
          <w:lang w:val="it-IT"/>
        </w:rPr>
        <w:t>Qualora l’ammontare della garanzia di cui al presente articolo dovesse ridursi per effetto dell’applicazione di penali, o per qualsiasi altra causa (tra cui anche l’incremento del Valore del Contratto Esecutivo a seguito di una modifica del Piano dei Fabbisogni), il Fornitore dovrà provvedere al reintegro entro il termine di 10 (dieci) giorni lavorativi dal ricevimento della relativa richiesta effettuata.</w:t>
      </w:r>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cs="Arial"/>
          <w:sz w:val="20"/>
          <w:lang w:val="it-IT"/>
        </w:rPr>
      </w:pPr>
      <w:r w:rsidRPr="00293930">
        <w:rPr>
          <w:rFonts w:asciiTheme="minorHAnsi" w:hAnsiTheme="minorHAnsi" w:cs="Arial"/>
          <w:sz w:val="20"/>
          <w:lang w:val="it-IT"/>
        </w:rPr>
        <w:t>In caso di inadempimento alle obbligazioni previste nel presente articolo,</w:t>
      </w:r>
      <w:r w:rsidR="00BE56E8">
        <w:rPr>
          <w:rFonts w:asciiTheme="minorHAnsi" w:hAnsiTheme="minorHAnsi" w:cs="Arial"/>
          <w:sz w:val="20"/>
          <w:lang w:val="it-IT"/>
        </w:rPr>
        <w:t xml:space="preserve"> </w:t>
      </w:r>
      <w:r w:rsidRPr="00293930">
        <w:rPr>
          <w:rFonts w:asciiTheme="minorHAnsi" w:hAnsiTheme="minorHAnsi" w:cs="Arial"/>
          <w:sz w:val="20"/>
          <w:lang w:val="it-IT"/>
        </w:rPr>
        <w:t>l’Amministrazione</w:t>
      </w:r>
      <w:r w:rsidR="00636C5F">
        <w:rPr>
          <w:rFonts w:asciiTheme="minorHAnsi" w:hAnsiTheme="minorHAnsi" w:cs="Arial"/>
          <w:sz w:val="20"/>
          <w:lang w:val="it-IT"/>
        </w:rPr>
        <w:t xml:space="preserve"> </w:t>
      </w:r>
      <w:r w:rsidRPr="00293930">
        <w:rPr>
          <w:rFonts w:asciiTheme="minorHAnsi" w:hAnsiTheme="minorHAnsi" w:cs="Arial"/>
          <w:sz w:val="20"/>
          <w:lang w:val="it-IT"/>
        </w:rPr>
        <w:t>ha facoltà di dichiarare risolto il presente Contratto Esecutivo, fermo restando il risarcimento del danno.</w:t>
      </w:r>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cs="Arial"/>
          <w:sz w:val="20"/>
          <w:lang w:val="it-IT"/>
        </w:rPr>
      </w:pPr>
      <w:r w:rsidRPr="00293930">
        <w:rPr>
          <w:rFonts w:asciiTheme="minorHAnsi" w:hAnsiTheme="minorHAnsi" w:cs="Arial"/>
          <w:sz w:val="20"/>
          <w:lang w:val="it-IT"/>
        </w:rPr>
        <w:t>La prestazione della garanzia ai sensi del presente articolo non limita l’obbligo del Fornitore di provvedere all’integrale risarcimento dei danni tutti, anche ove gli stessi siano di valore superiore all’importo garantito.</w:t>
      </w:r>
    </w:p>
    <w:p w:rsidR="00D70587" w:rsidRPr="00293930" w:rsidRDefault="00D70587" w:rsidP="00D70587">
      <w:pPr>
        <w:pStyle w:val="AODocTxtL1"/>
        <w:spacing w:before="0" w:line="300" w:lineRule="exact"/>
        <w:rPr>
          <w:rFonts w:asciiTheme="minorHAnsi" w:hAnsiTheme="minorHAnsi"/>
          <w:sz w:val="20"/>
          <w:lang w:val="it-IT"/>
        </w:rPr>
      </w:pPr>
    </w:p>
    <w:p w:rsidR="00D70587" w:rsidRPr="00293930" w:rsidRDefault="00D70587" w:rsidP="00D70587">
      <w:pPr>
        <w:pStyle w:val="AOHead1"/>
        <w:keepNext w:val="0"/>
        <w:widowControl w:val="0"/>
        <w:spacing w:before="0" w:line="300" w:lineRule="exact"/>
        <w:rPr>
          <w:rFonts w:asciiTheme="minorHAnsi" w:hAnsiTheme="minorHAnsi" w:cs="Arial"/>
          <w:caps w:val="0"/>
          <w:sz w:val="20"/>
          <w:lang w:val="it-IT"/>
        </w:rPr>
      </w:pPr>
      <w:bookmarkStart w:id="57" w:name="_Toc530657329"/>
      <w:r w:rsidRPr="00293930">
        <w:rPr>
          <w:rFonts w:asciiTheme="minorHAnsi" w:hAnsiTheme="minorHAnsi" w:cs="Arial"/>
          <w:caps w:val="0"/>
          <w:sz w:val="20"/>
          <w:lang w:val="it-IT"/>
        </w:rPr>
        <w:t>SUBAPPALTO</w:t>
      </w:r>
      <w:bookmarkEnd w:id="57"/>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sz w:val="20"/>
          <w:lang w:val="it-IT"/>
        </w:rPr>
      </w:pPr>
      <w:r w:rsidRPr="00293930">
        <w:rPr>
          <w:rFonts w:asciiTheme="minorHAnsi" w:hAnsiTheme="minorHAnsi"/>
          <w:sz w:val="20"/>
          <w:lang w:val="it-IT"/>
        </w:rPr>
        <w:t>Il Fornitore, conformemente a quanto dichiarato in sede di offerta, si è riservato di affidare in subappalto, in misura non superiore al 30% dell’importo contrattuale, l’esecuzione delle seguenti prestazioni:</w:t>
      </w:r>
    </w:p>
    <w:p w:rsidR="0095349B" w:rsidRDefault="0095349B" w:rsidP="0095349B">
      <w:pPr>
        <w:pStyle w:val="AOAltHead2"/>
        <w:widowControl w:val="0"/>
        <w:numPr>
          <w:ilvl w:val="0"/>
          <w:numId w:val="27"/>
        </w:numPr>
        <w:spacing w:before="0" w:line="300" w:lineRule="exact"/>
        <w:rPr>
          <w:rFonts w:asciiTheme="minorHAnsi" w:hAnsiTheme="minorHAnsi"/>
          <w:sz w:val="20"/>
          <w:lang w:val="it-IT"/>
        </w:rPr>
      </w:pPr>
      <w:r w:rsidRPr="005B04EA">
        <w:rPr>
          <w:rFonts w:asciiTheme="minorHAnsi" w:hAnsiTheme="minorHAnsi"/>
          <w:sz w:val="20"/>
          <w:lang w:val="it-IT"/>
        </w:rPr>
        <w:t>installazione, configurazione e manutenzione apparati;</w:t>
      </w:r>
    </w:p>
    <w:p w:rsidR="0095349B" w:rsidRDefault="0095349B" w:rsidP="0095349B">
      <w:pPr>
        <w:pStyle w:val="AOAltHead2"/>
        <w:widowControl w:val="0"/>
        <w:numPr>
          <w:ilvl w:val="0"/>
          <w:numId w:val="27"/>
        </w:numPr>
        <w:spacing w:before="0" w:line="300" w:lineRule="exact"/>
        <w:rPr>
          <w:rFonts w:asciiTheme="minorHAnsi" w:hAnsiTheme="minorHAnsi"/>
          <w:sz w:val="20"/>
          <w:lang w:val="it-IT"/>
        </w:rPr>
      </w:pPr>
      <w:r>
        <w:rPr>
          <w:rFonts w:asciiTheme="minorHAnsi" w:hAnsiTheme="minorHAnsi"/>
          <w:sz w:val="20"/>
          <w:lang w:val="it-IT"/>
        </w:rPr>
        <w:t>help desk on site;</w:t>
      </w:r>
    </w:p>
    <w:p w:rsidR="0095349B" w:rsidRPr="005B04EA" w:rsidRDefault="0095349B" w:rsidP="0095349B">
      <w:pPr>
        <w:pStyle w:val="AOAltHead2"/>
        <w:widowControl w:val="0"/>
        <w:numPr>
          <w:ilvl w:val="0"/>
          <w:numId w:val="27"/>
        </w:numPr>
        <w:spacing w:before="0" w:line="300" w:lineRule="exact"/>
        <w:rPr>
          <w:rFonts w:asciiTheme="minorHAnsi" w:hAnsiTheme="minorHAnsi"/>
          <w:sz w:val="20"/>
          <w:lang w:val="it-IT"/>
        </w:rPr>
      </w:pPr>
      <w:r>
        <w:rPr>
          <w:rFonts w:asciiTheme="minorHAnsi" w:hAnsiTheme="minorHAnsi"/>
          <w:sz w:val="20"/>
          <w:lang w:val="it-IT"/>
        </w:rPr>
        <w:t>servizi professionali di supporto operativo</w:t>
      </w:r>
    </w:p>
    <w:p w:rsidR="00D70587" w:rsidRPr="00293930" w:rsidRDefault="00D70587" w:rsidP="00C24979">
      <w:pPr>
        <w:pStyle w:val="AONormal"/>
        <w:spacing w:line="300" w:lineRule="exact"/>
        <w:ind w:firstLine="709"/>
        <w:rPr>
          <w:rFonts w:asciiTheme="minorHAnsi" w:hAnsiTheme="minorHAnsi"/>
          <w:sz w:val="20"/>
          <w:lang w:val="it-IT"/>
        </w:rPr>
      </w:pPr>
      <w:r w:rsidRPr="00293930">
        <w:rPr>
          <w:rFonts w:asciiTheme="minorHAnsi" w:hAnsiTheme="minorHAnsi"/>
          <w:sz w:val="20"/>
          <w:lang w:val="it-IT"/>
        </w:rPr>
        <w:t>nell’osservanza di quanto previsto dall’art. 2</w:t>
      </w:r>
      <w:r w:rsidR="0095349B">
        <w:rPr>
          <w:rFonts w:asciiTheme="minorHAnsi" w:hAnsiTheme="minorHAnsi"/>
          <w:sz w:val="20"/>
          <w:lang w:val="it-IT"/>
        </w:rPr>
        <w:t>0</w:t>
      </w:r>
      <w:r w:rsidRPr="00293930">
        <w:rPr>
          <w:rFonts w:asciiTheme="minorHAnsi" w:hAnsiTheme="minorHAnsi"/>
          <w:sz w:val="20"/>
          <w:lang w:val="it-IT"/>
        </w:rPr>
        <w:t xml:space="preserve"> del Contratto Quadro.</w:t>
      </w:r>
    </w:p>
    <w:p w:rsidR="00D70587" w:rsidRPr="00293930" w:rsidRDefault="00D70587" w:rsidP="00D70587">
      <w:pPr>
        <w:pStyle w:val="AODocTxtL1"/>
        <w:spacing w:before="0" w:line="300" w:lineRule="exact"/>
        <w:rPr>
          <w:rFonts w:asciiTheme="minorHAnsi" w:hAnsiTheme="minorHAnsi"/>
          <w:sz w:val="20"/>
          <w:lang w:val="it-IT"/>
        </w:rPr>
      </w:pPr>
    </w:p>
    <w:p w:rsidR="00D70587" w:rsidRPr="00293930" w:rsidRDefault="00D70587" w:rsidP="00D70587">
      <w:pPr>
        <w:pStyle w:val="AOHead1"/>
        <w:keepNext w:val="0"/>
        <w:widowControl w:val="0"/>
        <w:spacing w:before="0" w:line="300" w:lineRule="exact"/>
        <w:rPr>
          <w:rFonts w:asciiTheme="minorHAnsi" w:hAnsiTheme="minorHAnsi" w:cs="Arial"/>
          <w:caps w:val="0"/>
          <w:sz w:val="20"/>
          <w:lang w:val="it-IT"/>
        </w:rPr>
      </w:pPr>
      <w:bookmarkStart w:id="58" w:name="_Toc530657330"/>
      <w:r w:rsidRPr="00293930">
        <w:rPr>
          <w:rFonts w:asciiTheme="minorHAnsi" w:hAnsiTheme="minorHAnsi" w:cs="Arial"/>
          <w:caps w:val="0"/>
          <w:sz w:val="20"/>
          <w:lang w:val="it-IT"/>
        </w:rPr>
        <w:t>DIVIETO DI CESSIONE DEL CONTRATTO</w:t>
      </w:r>
      <w:bookmarkEnd w:id="58"/>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sz w:val="20"/>
          <w:lang w:val="it-IT"/>
        </w:rPr>
      </w:pPr>
      <w:r w:rsidRPr="00293930">
        <w:rPr>
          <w:rFonts w:asciiTheme="minorHAnsi" w:hAnsiTheme="minorHAnsi"/>
          <w:sz w:val="20"/>
          <w:lang w:val="it-IT"/>
        </w:rPr>
        <w:t xml:space="preserve">È fatto assoluto divieto al Fornitore di cedere, a qualsiasi titolo, </w:t>
      </w:r>
      <w:r w:rsidRPr="00293930">
        <w:rPr>
          <w:rFonts w:asciiTheme="minorHAnsi" w:hAnsiTheme="minorHAnsi" w:cs="Arial"/>
          <w:sz w:val="20"/>
          <w:lang w:val="it-IT"/>
        </w:rPr>
        <w:t xml:space="preserve">il presente Contratto Esecutivo, </w:t>
      </w:r>
      <w:r w:rsidRPr="00293930">
        <w:rPr>
          <w:rFonts w:asciiTheme="minorHAnsi" w:hAnsiTheme="minorHAnsi"/>
          <w:sz w:val="20"/>
          <w:lang w:val="it-IT"/>
        </w:rPr>
        <w:t>a pena di nullità della cessione medesima</w:t>
      </w:r>
      <w:r w:rsidRPr="00293930">
        <w:rPr>
          <w:rFonts w:asciiTheme="minorHAnsi" w:hAnsiTheme="minorHAnsi" w:cs="Arial"/>
          <w:sz w:val="20"/>
          <w:lang w:val="it-IT"/>
        </w:rPr>
        <w:t xml:space="preserve"> e risoluzione in danno del Contratto medesimo per causa del Fornitore</w:t>
      </w:r>
      <w:r w:rsidRPr="00293930">
        <w:rPr>
          <w:rFonts w:asciiTheme="minorHAnsi" w:hAnsiTheme="minorHAnsi"/>
          <w:sz w:val="20"/>
          <w:lang w:val="it-IT"/>
        </w:rPr>
        <w:t>.</w:t>
      </w:r>
    </w:p>
    <w:p w:rsidR="00D70587" w:rsidRPr="00293930" w:rsidRDefault="00D70587" w:rsidP="00D70587">
      <w:pPr>
        <w:rPr>
          <w:rFonts w:asciiTheme="minorHAnsi" w:hAnsiTheme="minorHAnsi" w:cs="Arial"/>
        </w:rPr>
      </w:pPr>
      <w:r w:rsidRPr="00293930">
        <w:rPr>
          <w:rFonts w:asciiTheme="minorHAnsi" w:hAnsiTheme="minorHAnsi"/>
        </w:rPr>
        <w:t xml:space="preserve">In particolare, in caso di inadempimento da parte del Fornitore degli obblighi di cui al presente articolo, l’Amministrazione, fermo restando il diritto al risarcimento del danno, ha facoltà di dichiarare risolto di diritto </w:t>
      </w:r>
      <w:r w:rsidRPr="00293930">
        <w:rPr>
          <w:rFonts w:asciiTheme="minorHAnsi" w:hAnsiTheme="minorHAnsi" w:cs="Arial"/>
        </w:rPr>
        <w:t>il presente Contratto Esecutivo.</w:t>
      </w:r>
    </w:p>
    <w:p w:rsidR="00D70587" w:rsidRPr="00293930" w:rsidRDefault="00D70587" w:rsidP="00D70587">
      <w:pPr>
        <w:pStyle w:val="AODocTxtL1"/>
        <w:spacing w:before="0" w:line="300" w:lineRule="exact"/>
        <w:rPr>
          <w:rFonts w:asciiTheme="minorHAnsi" w:hAnsiTheme="minorHAnsi"/>
          <w:sz w:val="20"/>
          <w:lang w:val="it-IT"/>
        </w:rPr>
      </w:pPr>
    </w:p>
    <w:p w:rsidR="00D70587" w:rsidRPr="00293930" w:rsidRDefault="00D70587" w:rsidP="00D70587">
      <w:pPr>
        <w:pStyle w:val="AOHead1"/>
        <w:keepNext w:val="0"/>
        <w:widowControl w:val="0"/>
        <w:spacing w:before="0" w:line="300" w:lineRule="exact"/>
        <w:rPr>
          <w:rFonts w:asciiTheme="minorHAnsi" w:hAnsiTheme="minorHAnsi" w:cs="Arial"/>
          <w:caps w:val="0"/>
          <w:sz w:val="20"/>
          <w:lang w:val="it-IT"/>
        </w:rPr>
      </w:pPr>
      <w:bookmarkStart w:id="59" w:name="_Ref372119889"/>
      <w:bookmarkStart w:id="60" w:name="_Toc530657331"/>
      <w:r w:rsidRPr="00293930">
        <w:rPr>
          <w:rFonts w:asciiTheme="minorHAnsi" w:hAnsiTheme="minorHAnsi" w:cs="Arial"/>
          <w:caps w:val="0"/>
          <w:sz w:val="20"/>
          <w:lang w:val="it-IT"/>
        </w:rPr>
        <w:t>RISOLUZIONE E RECESSO</w:t>
      </w:r>
      <w:bookmarkEnd w:id="59"/>
      <w:bookmarkEnd w:id="60"/>
    </w:p>
    <w:p w:rsidR="00D70587" w:rsidRPr="00293930" w:rsidRDefault="00D70587" w:rsidP="00D70587">
      <w:pPr>
        <w:pStyle w:val="AOAltHead2"/>
        <w:widowControl w:val="0"/>
        <w:tabs>
          <w:tab w:val="clear" w:pos="720"/>
          <w:tab w:val="num" w:pos="709"/>
        </w:tabs>
        <w:spacing w:before="0" w:line="300" w:lineRule="exact"/>
        <w:ind w:left="709" w:hanging="709"/>
        <w:rPr>
          <w:rFonts w:asciiTheme="minorHAnsi" w:hAnsiTheme="minorHAnsi"/>
          <w:sz w:val="20"/>
          <w:lang w:val="it-IT"/>
        </w:rPr>
      </w:pPr>
      <w:bookmarkStart w:id="61" w:name="_Toc107293215"/>
      <w:r w:rsidRPr="00293930">
        <w:rPr>
          <w:rFonts w:asciiTheme="minorHAnsi" w:hAnsiTheme="minorHAnsi" w:cs="Arial"/>
          <w:bCs/>
          <w:sz w:val="20"/>
          <w:lang w:val="it-IT"/>
        </w:rPr>
        <w:t>In caso di inadempimento del Fornitore anche a uno solo degli obblighi assunti con la stipula del presente Contratto Esecutivo che si protragga oltre il termine, non inferiore comunque a 15 (quindici) giorni, che verrà assegnato a mezzo di raccomandata A/R dall’Amministrazione, la medesima Amministrazione ha la facoltà di considerare risolto di diritto il predetto Contratto Esecutivo</w:t>
      </w:r>
      <w:bookmarkEnd w:id="61"/>
      <w:r w:rsidR="00900098">
        <w:rPr>
          <w:rFonts w:asciiTheme="minorHAnsi" w:hAnsiTheme="minorHAnsi" w:cs="Arial"/>
          <w:bCs/>
          <w:sz w:val="20"/>
          <w:lang w:val="it-IT"/>
        </w:rPr>
        <w:t xml:space="preserve"> </w:t>
      </w:r>
      <w:r w:rsidRPr="00293930">
        <w:rPr>
          <w:rFonts w:asciiTheme="minorHAnsi" w:hAnsiTheme="minorHAnsi"/>
          <w:sz w:val="20"/>
          <w:lang w:val="it-IT"/>
        </w:rPr>
        <w:t xml:space="preserve">e di ritenere definitivamente la garanzia di cui al precedente art. </w:t>
      </w:r>
      <w:r w:rsidRPr="00293930">
        <w:rPr>
          <w:rFonts w:asciiTheme="minorHAnsi" w:hAnsiTheme="minorHAnsi"/>
          <w:sz w:val="20"/>
          <w:lang w:val="it-IT"/>
        </w:rPr>
        <w:fldChar w:fldCharType="begin"/>
      </w:r>
      <w:r w:rsidRPr="00293930">
        <w:rPr>
          <w:rFonts w:asciiTheme="minorHAnsi" w:hAnsiTheme="minorHAnsi"/>
          <w:sz w:val="20"/>
          <w:lang w:val="it-IT"/>
        </w:rPr>
        <w:instrText xml:space="preserve"> REF _Ref372119872 \r \h </w:instrText>
      </w:r>
      <w:r w:rsidR="00293930">
        <w:rPr>
          <w:rFonts w:asciiTheme="minorHAnsi" w:hAnsiTheme="minorHAnsi"/>
          <w:sz w:val="20"/>
          <w:lang w:val="it-IT"/>
        </w:rPr>
        <w:instrText xml:space="preserve"> \* MERGEFORMAT </w:instrText>
      </w:r>
      <w:r w:rsidRPr="00293930">
        <w:rPr>
          <w:rFonts w:asciiTheme="minorHAnsi" w:hAnsiTheme="minorHAnsi"/>
          <w:sz w:val="20"/>
          <w:lang w:val="it-IT"/>
        </w:rPr>
      </w:r>
      <w:r w:rsidRPr="00293930">
        <w:rPr>
          <w:rFonts w:asciiTheme="minorHAnsi" w:hAnsiTheme="minorHAnsi"/>
          <w:sz w:val="20"/>
          <w:lang w:val="it-IT"/>
        </w:rPr>
        <w:fldChar w:fldCharType="separate"/>
      </w:r>
      <w:r w:rsidR="00F134C0">
        <w:rPr>
          <w:rFonts w:asciiTheme="minorHAnsi" w:hAnsiTheme="minorHAnsi"/>
          <w:sz w:val="20"/>
          <w:lang w:val="it-IT"/>
        </w:rPr>
        <w:t>15</w:t>
      </w:r>
      <w:r w:rsidRPr="00293930">
        <w:rPr>
          <w:rFonts w:asciiTheme="minorHAnsi" w:hAnsiTheme="minorHAnsi"/>
          <w:sz w:val="20"/>
          <w:lang w:val="it-IT"/>
        </w:rPr>
        <w:fldChar w:fldCharType="end"/>
      </w:r>
      <w:r w:rsidRPr="00293930">
        <w:rPr>
          <w:rFonts w:asciiTheme="minorHAnsi" w:hAnsiTheme="minorHAnsi"/>
          <w:sz w:val="20"/>
          <w:lang w:val="it-IT"/>
        </w:rPr>
        <w:t>, ove essa non sia stata ancora restituita, e/o di applicare una penale equivalente, nonché di procedere nei confronti del Fornitore per il risarcimento del danno.</w:t>
      </w:r>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sz w:val="20"/>
          <w:lang w:val="it-IT"/>
        </w:rPr>
      </w:pPr>
      <w:bookmarkStart w:id="62" w:name="_Toc107293217"/>
      <w:bookmarkStart w:id="63" w:name="_Toc107293216"/>
      <w:r w:rsidRPr="00293930">
        <w:rPr>
          <w:rFonts w:asciiTheme="minorHAnsi" w:hAnsiTheme="minorHAnsi"/>
          <w:sz w:val="20"/>
          <w:lang w:val="it-IT"/>
        </w:rPr>
        <w:t xml:space="preserve">Ferme restando le ulteriori ipotesi di risoluzione previste negli articoli 135 e ss. del </w:t>
      </w:r>
      <w:proofErr w:type="spellStart"/>
      <w:proofErr w:type="gramStart"/>
      <w:r w:rsidRPr="00293930">
        <w:rPr>
          <w:rFonts w:asciiTheme="minorHAnsi" w:hAnsiTheme="minorHAnsi"/>
          <w:sz w:val="20"/>
          <w:lang w:val="it-IT"/>
        </w:rPr>
        <w:t>D.Lgs</w:t>
      </w:r>
      <w:proofErr w:type="gramEnd"/>
      <w:r w:rsidRPr="00293930">
        <w:rPr>
          <w:rFonts w:asciiTheme="minorHAnsi" w:hAnsiTheme="minorHAnsi"/>
          <w:sz w:val="20"/>
          <w:lang w:val="it-IT"/>
        </w:rPr>
        <w:t>.</w:t>
      </w:r>
      <w:proofErr w:type="spellEnd"/>
      <w:r w:rsidRPr="00293930">
        <w:rPr>
          <w:rFonts w:asciiTheme="minorHAnsi" w:hAnsiTheme="minorHAnsi"/>
          <w:sz w:val="20"/>
          <w:lang w:val="it-IT"/>
        </w:rPr>
        <w:t xml:space="preserve"> </w:t>
      </w:r>
      <w:r w:rsidRPr="00293930">
        <w:rPr>
          <w:rFonts w:asciiTheme="minorHAnsi" w:hAnsiTheme="minorHAnsi"/>
          <w:sz w:val="20"/>
          <w:lang w:val="it-IT"/>
        </w:rPr>
        <w:lastRenderedPageBreak/>
        <w:t>n. 163/2006, si conviene che, in ogni caso, la Amministrazione, senza bisogno di assegnare previamente alcun termine per l’adempimento, potrà risolvere di diritto ai sensi dell’art. 1456 cod. civ., nonché ai sensi dell’art. 1360 cod. civ., previa dichiarazione da comunicarsi al Fornitore con raccomandata A/R, il presente Contratto Esecutivo nei casi previsti dall’art. 24 del Contratto Quadro.</w:t>
      </w:r>
    </w:p>
    <w:p w:rsidR="00D70587" w:rsidRPr="00293930" w:rsidRDefault="00D70587" w:rsidP="00D70587">
      <w:pPr>
        <w:pStyle w:val="AOAltHead2"/>
        <w:tabs>
          <w:tab w:val="clear" w:pos="720"/>
          <w:tab w:val="num" w:pos="709"/>
          <w:tab w:val="num" w:pos="862"/>
        </w:tabs>
        <w:spacing w:before="0" w:line="300" w:lineRule="exact"/>
        <w:ind w:left="709" w:hanging="709"/>
        <w:rPr>
          <w:rFonts w:asciiTheme="minorHAnsi" w:hAnsiTheme="minorHAnsi" w:cs="Arial"/>
          <w:sz w:val="20"/>
          <w:lang w:val="it-IT"/>
        </w:rPr>
      </w:pPr>
      <w:bookmarkStart w:id="64" w:name="_Toc107293218"/>
      <w:bookmarkEnd w:id="62"/>
      <w:r w:rsidRPr="00293930">
        <w:rPr>
          <w:rFonts w:asciiTheme="minorHAnsi" w:hAnsiTheme="minorHAnsi" w:cs="Arial"/>
          <w:sz w:val="20"/>
          <w:lang w:val="it-IT"/>
        </w:rPr>
        <w:t>In tutti i casi di risoluzione, anche parziale, del presente Contratto Esecutivo, non saranno pregiudicati i diritti di ciascuna Parte esistenti prima della data di risoluzione, nonché tutti gli altri diritti previsti dalla legge, ivi incluso il diritto al risarcimento del danno.</w:t>
      </w:r>
    </w:p>
    <w:p w:rsidR="00D70587" w:rsidRPr="00293930" w:rsidRDefault="00D70587" w:rsidP="00D70587">
      <w:pPr>
        <w:pStyle w:val="AOAltHead2"/>
        <w:tabs>
          <w:tab w:val="clear" w:pos="720"/>
          <w:tab w:val="num" w:pos="709"/>
          <w:tab w:val="num" w:pos="862"/>
        </w:tabs>
        <w:spacing w:before="0" w:line="300" w:lineRule="exact"/>
        <w:ind w:left="709" w:hanging="709"/>
        <w:rPr>
          <w:rFonts w:asciiTheme="minorHAnsi" w:hAnsiTheme="minorHAnsi" w:cs="Arial"/>
          <w:sz w:val="20"/>
          <w:lang w:val="it-IT"/>
        </w:rPr>
      </w:pPr>
      <w:r w:rsidRPr="00293930">
        <w:rPr>
          <w:rFonts w:asciiTheme="minorHAnsi" w:hAnsiTheme="minorHAnsi" w:cs="Arial"/>
          <w:sz w:val="20"/>
          <w:lang w:val="it-IT"/>
        </w:rPr>
        <w:t>In tutti le ipotesi di risoluzione di cui al presente art.</w:t>
      </w:r>
      <w:r w:rsidR="002A7678">
        <w:rPr>
          <w:rFonts w:asciiTheme="minorHAnsi" w:hAnsiTheme="minorHAnsi" w:cs="Arial"/>
          <w:sz w:val="20"/>
          <w:lang w:val="it-IT"/>
        </w:rPr>
        <w:t>18</w:t>
      </w:r>
      <w:r w:rsidRPr="00293930">
        <w:rPr>
          <w:rFonts w:asciiTheme="minorHAnsi" w:hAnsiTheme="minorHAnsi" w:cs="Arial"/>
          <w:sz w:val="20"/>
          <w:lang w:val="it-IT"/>
        </w:rPr>
        <w:t>, e nelle ulteriori ipotesi di risoluzione contenute nel presente Contratto Esecutivo, quest’ultimo sarà risolto di diritto. In tal caso, nonché in caso di recesso dell’Amministrazione, il Fornitore dovrà porre in essere tutte le attività necessarie alla migrazione dei servizi oggetto del presente Contratto Esecutivo risolto secondo quanto previsto dal precedente art. 8.</w:t>
      </w:r>
      <w:bookmarkEnd w:id="64"/>
    </w:p>
    <w:p w:rsidR="00D70587" w:rsidRPr="00293930" w:rsidRDefault="00D70587" w:rsidP="00D70587">
      <w:pPr>
        <w:pStyle w:val="AOAltHead2"/>
        <w:tabs>
          <w:tab w:val="clear" w:pos="720"/>
          <w:tab w:val="num" w:pos="709"/>
          <w:tab w:val="num" w:pos="862"/>
        </w:tabs>
        <w:spacing w:before="0" w:line="300" w:lineRule="exact"/>
        <w:ind w:left="709" w:hanging="709"/>
        <w:rPr>
          <w:rFonts w:asciiTheme="minorHAnsi" w:hAnsiTheme="minorHAnsi" w:cs="Arial"/>
          <w:sz w:val="20"/>
          <w:lang w:val="it-IT"/>
        </w:rPr>
      </w:pPr>
      <w:bookmarkStart w:id="65" w:name="_Ref372119895"/>
      <w:r w:rsidRPr="00293930">
        <w:rPr>
          <w:rFonts w:asciiTheme="minorHAnsi" w:hAnsiTheme="minorHAnsi" w:cs="Arial"/>
          <w:sz w:val="20"/>
          <w:lang w:val="it-IT"/>
        </w:rPr>
        <w:t>Qualora Consip S.p.A. eserciti la facoltà di recesso dal Contratto Quadro in tutto o in parte, l’Amministrazione recederà dal presente Contratto Esecutivo</w:t>
      </w:r>
      <w:bookmarkEnd w:id="63"/>
      <w:r w:rsidRPr="00293930">
        <w:rPr>
          <w:rFonts w:asciiTheme="minorHAnsi" w:hAnsiTheme="minorHAnsi"/>
          <w:sz w:val="20"/>
          <w:lang w:val="it-IT"/>
        </w:rPr>
        <w:t>.</w:t>
      </w:r>
      <w:bookmarkEnd w:id="65"/>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sz w:val="20"/>
          <w:lang w:val="it-IT"/>
        </w:rPr>
      </w:pPr>
      <w:r w:rsidRPr="00293930">
        <w:rPr>
          <w:rFonts w:asciiTheme="minorHAnsi" w:hAnsiTheme="minorHAnsi"/>
          <w:sz w:val="20"/>
          <w:lang w:val="it-IT"/>
        </w:rPr>
        <w:t>Dalla data di efficacia del recesso, il Fornitore dovrà cessare tutte le prestazioni contrattuali, assicurando che tale cessazione non comporti danno alcuno all’Amministrazione.</w:t>
      </w:r>
    </w:p>
    <w:p w:rsidR="00D70587" w:rsidRPr="00293930" w:rsidRDefault="00D70587" w:rsidP="00D70587">
      <w:pPr>
        <w:rPr>
          <w:rFonts w:asciiTheme="minorHAnsi" w:hAnsiTheme="minorHAnsi"/>
        </w:rPr>
      </w:pPr>
    </w:p>
    <w:p w:rsidR="00D70587" w:rsidRPr="00293930" w:rsidRDefault="00D70587" w:rsidP="00D70587">
      <w:pPr>
        <w:pStyle w:val="AOHead1"/>
        <w:keepNext w:val="0"/>
        <w:widowControl w:val="0"/>
        <w:spacing w:before="0" w:line="300" w:lineRule="exact"/>
        <w:rPr>
          <w:rFonts w:asciiTheme="minorHAnsi" w:hAnsiTheme="minorHAnsi" w:cs="Arial"/>
          <w:caps w:val="0"/>
          <w:sz w:val="20"/>
          <w:lang w:val="it-IT"/>
        </w:rPr>
      </w:pPr>
      <w:bookmarkStart w:id="66" w:name="_Toc530657332"/>
      <w:r w:rsidRPr="00293930">
        <w:rPr>
          <w:rFonts w:asciiTheme="minorHAnsi" w:hAnsiTheme="minorHAnsi" w:cs="Arial"/>
          <w:caps w:val="0"/>
          <w:sz w:val="20"/>
          <w:lang w:val="it-IT"/>
        </w:rPr>
        <w:t>FORZA MAGGIORE</w:t>
      </w:r>
      <w:bookmarkEnd w:id="66"/>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cs="Arial"/>
          <w:sz w:val="20"/>
          <w:lang w:val="it-IT"/>
        </w:rPr>
      </w:pPr>
      <w:r w:rsidRPr="00293930">
        <w:rPr>
          <w:rFonts w:asciiTheme="minorHAnsi" w:hAnsiTheme="minorHAnsi" w:cs="Arial"/>
          <w:sz w:val="20"/>
          <w:lang w:val="it-IT"/>
        </w:rPr>
        <w:t>Nessuna Parte sarà responsabile per qualsiasi perdita che potrà essere patita dall’altra Parte a causa di eventi di forza maggiore (che includono, a titolo esemplificativo, disastri naturali, terremoti, incendi, fulmini, guerre, sommosse, sabotaggi, atti del Governo, autorità giudiziarie, autorità amministrative e/o autorità di regolamentazione indipendenti) a tale Parte non imputabili.</w:t>
      </w:r>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cs="Arial"/>
          <w:sz w:val="20"/>
          <w:lang w:val="it-IT"/>
        </w:rPr>
      </w:pPr>
      <w:r w:rsidRPr="00293930">
        <w:rPr>
          <w:rFonts w:asciiTheme="minorHAnsi" w:hAnsiTheme="minorHAnsi" w:cs="Arial"/>
          <w:sz w:val="20"/>
          <w:lang w:val="it-IT"/>
        </w:rPr>
        <w:t>Nel caso in cui un evento di forza maggiore impedisca la fornitura dei servizi da parte del Fornitore, l’Amministrazione, impregiudicato qualsiasi diritto ad essa spettante in base alle disposizioni di legge sull’impossibilità della prestazione, non dovrà pagare i corrispettivi per la prestazione dei servizi interessati fino a che tali servizi non siano ripristinati e, ove possibile, avrà diritto di affidare i servizi in questione ad altro fornitore assegnatario per una durata ragionevole secondo le circostanze.</w:t>
      </w:r>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cs="Arial"/>
          <w:sz w:val="20"/>
          <w:lang w:val="it-IT"/>
        </w:rPr>
      </w:pPr>
      <w:r w:rsidRPr="00293930">
        <w:rPr>
          <w:rFonts w:asciiTheme="minorHAnsi" w:hAnsiTheme="minorHAnsi" w:cs="Arial"/>
          <w:sz w:val="20"/>
          <w:lang w:val="it-IT"/>
        </w:rPr>
        <w:t>L’Amministrazione si impegna, inoltre, in tale eventualità a compiere le azioni necessarie al fine di risolvere tali accordi, non appena il Fornitore le comunichi di essere in grado di erogare nuovamente il servizio.</w:t>
      </w:r>
    </w:p>
    <w:p w:rsidR="00D70587" w:rsidRPr="00293930" w:rsidRDefault="00D70587" w:rsidP="00D70587">
      <w:pPr>
        <w:pStyle w:val="AODocTxtL1"/>
        <w:spacing w:before="0" w:line="300" w:lineRule="exact"/>
        <w:rPr>
          <w:rFonts w:asciiTheme="minorHAnsi" w:hAnsiTheme="minorHAnsi"/>
          <w:sz w:val="20"/>
          <w:lang w:val="it-IT"/>
        </w:rPr>
      </w:pPr>
    </w:p>
    <w:p w:rsidR="00D70587" w:rsidRPr="00293930" w:rsidRDefault="00D70587" w:rsidP="00D70587">
      <w:pPr>
        <w:pStyle w:val="AOHead1"/>
        <w:keepNext w:val="0"/>
        <w:widowControl w:val="0"/>
        <w:spacing w:before="0" w:line="300" w:lineRule="exact"/>
        <w:rPr>
          <w:rFonts w:asciiTheme="minorHAnsi" w:hAnsiTheme="minorHAnsi" w:cs="Arial"/>
          <w:caps w:val="0"/>
          <w:sz w:val="20"/>
          <w:lang w:val="it-IT"/>
        </w:rPr>
      </w:pPr>
      <w:bookmarkStart w:id="67" w:name="_Toc530657333"/>
      <w:r w:rsidRPr="00293930">
        <w:rPr>
          <w:rFonts w:asciiTheme="minorHAnsi" w:hAnsiTheme="minorHAnsi" w:cs="Arial"/>
          <w:caps w:val="0"/>
          <w:sz w:val="20"/>
          <w:lang w:val="it-IT"/>
        </w:rPr>
        <w:t>RESPONSABILITA’ CIVILE</w:t>
      </w:r>
      <w:bookmarkEnd w:id="67"/>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cs="Arial"/>
          <w:sz w:val="20"/>
          <w:lang w:val="it-IT"/>
        </w:rPr>
      </w:pPr>
      <w:r w:rsidRPr="00293930">
        <w:rPr>
          <w:rFonts w:asciiTheme="minorHAnsi" w:hAnsiTheme="minorHAnsi" w:cs="Arial"/>
          <w:sz w:val="20"/>
          <w:lang w:val="it-IT"/>
        </w:rPr>
        <w:t>Fermo restando quanto previsto dall’art. 27 del Contratto Quadro, il Fornitore assume in proprio ogni responsabilità per infortunio o danni eventualmente subiti da parte di persone o di beni, tanto del Fornitore quanto dell’Amministrazione o di terzi, in dipendenza di omissioni, negligenze o altre inadempienze attinenti all’esecuzione delle prestazioni contrattuali ad esso riferibili, anche se eseguite da parte di terzi.</w:t>
      </w:r>
    </w:p>
    <w:p w:rsidR="00D70587" w:rsidRPr="00293930" w:rsidRDefault="00D70587" w:rsidP="00D70587">
      <w:pPr>
        <w:pStyle w:val="AODocTxtL1"/>
        <w:spacing w:before="0" w:line="300" w:lineRule="exact"/>
        <w:rPr>
          <w:rFonts w:asciiTheme="minorHAnsi" w:hAnsiTheme="minorHAnsi"/>
          <w:sz w:val="20"/>
          <w:lang w:val="it-IT"/>
        </w:rPr>
      </w:pPr>
    </w:p>
    <w:p w:rsidR="00D70587" w:rsidRPr="00293930" w:rsidRDefault="00D70587" w:rsidP="00D70587">
      <w:pPr>
        <w:pStyle w:val="AOHead1"/>
        <w:keepNext w:val="0"/>
        <w:widowControl w:val="0"/>
        <w:spacing w:before="0" w:line="300" w:lineRule="exact"/>
        <w:rPr>
          <w:rFonts w:asciiTheme="minorHAnsi" w:hAnsiTheme="minorHAnsi" w:cs="Arial"/>
          <w:caps w:val="0"/>
          <w:sz w:val="20"/>
          <w:lang w:val="it-IT"/>
        </w:rPr>
      </w:pPr>
      <w:bookmarkStart w:id="68" w:name="_Toc530657334"/>
      <w:r w:rsidRPr="00293930">
        <w:rPr>
          <w:rFonts w:asciiTheme="minorHAnsi" w:hAnsiTheme="minorHAnsi" w:cs="Arial"/>
          <w:caps w:val="0"/>
          <w:sz w:val="20"/>
          <w:lang w:val="it-IT"/>
        </w:rPr>
        <w:lastRenderedPageBreak/>
        <w:t>TRACCIABILITÀ DEI FLUSSI FINANZIARI – ULTERIORI CLAUSOLE RISOLUTIVE ESPRESSE</w:t>
      </w:r>
      <w:bookmarkEnd w:id="68"/>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sz w:val="20"/>
          <w:lang w:val="it-IT"/>
        </w:rPr>
      </w:pPr>
      <w:r w:rsidRPr="00293930">
        <w:rPr>
          <w:rFonts w:asciiTheme="minorHAnsi" w:hAnsiTheme="minorHAnsi"/>
          <w:sz w:val="20"/>
          <w:lang w:val="it-IT"/>
        </w:rPr>
        <w:t xml:space="preserve">Ai sensi e per gli effetti dell’art. 3, comma 8, della Legge 13 agosto 2010 n. 136 e </w:t>
      </w:r>
      <w:proofErr w:type="spellStart"/>
      <w:r w:rsidRPr="00293930">
        <w:rPr>
          <w:rFonts w:asciiTheme="minorHAnsi" w:hAnsiTheme="minorHAnsi"/>
          <w:sz w:val="20"/>
          <w:lang w:val="it-IT"/>
        </w:rPr>
        <w:t>s.m.i.</w:t>
      </w:r>
      <w:proofErr w:type="spellEnd"/>
      <w:r w:rsidRPr="00293930">
        <w:rPr>
          <w:rFonts w:asciiTheme="minorHAnsi" w:hAnsiTheme="minorHAnsi"/>
          <w:sz w:val="20"/>
          <w:lang w:val="it-IT"/>
        </w:rPr>
        <w:t>, il Fornitore si impegna a rispettare puntualmente quanto previsto dalla predetta disposizione in ordine agli obblighi di tracciabilità dei flussi finanziari.</w:t>
      </w:r>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sz w:val="20"/>
          <w:lang w:val="it-IT"/>
        </w:rPr>
      </w:pPr>
      <w:r w:rsidRPr="00293930">
        <w:rPr>
          <w:rFonts w:asciiTheme="minorHAnsi" w:hAnsiTheme="minorHAnsi"/>
          <w:sz w:val="20"/>
          <w:lang w:val="it-IT"/>
        </w:rPr>
        <w:t xml:space="preserve">Ferme restando le ulteriori ipotesi di risoluzione previste nel presente Contratto Esecutivo, si conviene che, in ogni caso, l’Amministrazione, in ottemperanza a quanto disposto dall’art. 3, comma 9 bis, della Legge 13 agosto 2010 n. 136 e </w:t>
      </w:r>
      <w:proofErr w:type="spellStart"/>
      <w:r w:rsidRPr="00293930">
        <w:rPr>
          <w:rFonts w:asciiTheme="minorHAnsi" w:hAnsiTheme="minorHAnsi"/>
          <w:sz w:val="20"/>
          <w:lang w:val="it-IT"/>
        </w:rPr>
        <w:t>s.m.i.</w:t>
      </w:r>
      <w:proofErr w:type="spellEnd"/>
      <w:r w:rsidRPr="00293930">
        <w:rPr>
          <w:rFonts w:asciiTheme="minorHAnsi" w:hAnsiTheme="minorHAnsi"/>
          <w:sz w:val="20"/>
          <w:lang w:val="it-IT"/>
        </w:rPr>
        <w:t xml:space="preserve">, senza bisogno di assegnare previamente alcun termine per l’adempimento, risolverà di diritto, ai sensi dell’art. 1456 cod. civ., nonché ai sensi dell’art. 1360 cod. civ., previa dichiarazione da comunicarsi al Fornitore con raccomandata </w:t>
      </w:r>
      <w:proofErr w:type="spellStart"/>
      <w:r w:rsidRPr="00293930">
        <w:rPr>
          <w:rFonts w:asciiTheme="minorHAnsi" w:hAnsiTheme="minorHAnsi"/>
          <w:sz w:val="20"/>
          <w:lang w:val="it-IT"/>
        </w:rPr>
        <w:t>a.r.</w:t>
      </w:r>
      <w:proofErr w:type="spellEnd"/>
      <w:r w:rsidRPr="00293930">
        <w:rPr>
          <w:rFonts w:asciiTheme="minorHAnsi" w:hAnsiTheme="minorHAnsi"/>
          <w:sz w:val="20"/>
          <w:lang w:val="it-IT"/>
        </w:rPr>
        <w:t xml:space="preserve">, il presente Contratto Esecutivo nell’ipotesi in cui le transazioni siano eseguite senza avvalersi del bonifico bancario o postale ovvero degli altri documenti idonei a consentire la piena tracciabilità delle operazioni ai sensi della Legge 13 agosto 2010 n. 136 e </w:t>
      </w:r>
      <w:proofErr w:type="spellStart"/>
      <w:r w:rsidRPr="00293930">
        <w:rPr>
          <w:rFonts w:asciiTheme="minorHAnsi" w:hAnsiTheme="minorHAnsi"/>
          <w:sz w:val="20"/>
          <w:lang w:val="it-IT"/>
        </w:rPr>
        <w:t>s.m.i.</w:t>
      </w:r>
      <w:proofErr w:type="spellEnd"/>
      <w:r w:rsidRPr="00293930">
        <w:rPr>
          <w:rFonts w:asciiTheme="minorHAnsi" w:hAnsiTheme="minorHAnsi"/>
          <w:sz w:val="20"/>
          <w:lang w:val="it-IT"/>
        </w:rPr>
        <w:t>, del Decreto Legge 12 novembre 2010 n. 187 nonché della Determinazione dell’Autorità per la Vigilanza sui Contratti Pubblici n. 8 del 18 novembre 2010.</w:t>
      </w:r>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sz w:val="20"/>
          <w:lang w:val="it-IT"/>
        </w:rPr>
      </w:pPr>
      <w:r w:rsidRPr="00293930">
        <w:rPr>
          <w:rFonts w:asciiTheme="minorHAnsi" w:hAnsiTheme="minorHAnsi"/>
          <w:sz w:val="20"/>
          <w:lang w:val="it-IT"/>
        </w:rPr>
        <w:t xml:space="preserve">Il Fornitore è tenuto a comunicare tempestivamente e comunque entro e non oltre 7 giorni dalla/e variazione/i qualsivoglia variazione intervenuta in ordine </w:t>
      </w:r>
      <w:proofErr w:type="spellStart"/>
      <w:r w:rsidRPr="00293930">
        <w:rPr>
          <w:rFonts w:asciiTheme="minorHAnsi" w:hAnsiTheme="minorHAnsi"/>
          <w:sz w:val="20"/>
          <w:lang w:val="it-IT"/>
        </w:rPr>
        <w:t>aidati</w:t>
      </w:r>
      <w:proofErr w:type="spellEnd"/>
      <w:r w:rsidRPr="00293930">
        <w:rPr>
          <w:rFonts w:asciiTheme="minorHAnsi" w:hAnsiTheme="minorHAnsi"/>
          <w:sz w:val="20"/>
          <w:lang w:val="it-IT"/>
        </w:rPr>
        <w:t xml:space="preserve"> relativi agli estremi identificativi del/i conto/i corrente/i dedicato/i nonché le generalità (nome e cognome) e il codice fiscale delle persone delegate ad operare su detto/i conto/i.</w:t>
      </w:r>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sz w:val="20"/>
          <w:lang w:val="it-IT"/>
        </w:rPr>
      </w:pPr>
      <w:r w:rsidRPr="00293930">
        <w:rPr>
          <w:rFonts w:asciiTheme="minorHAnsi" w:hAnsiTheme="minorHAnsi"/>
          <w:sz w:val="20"/>
          <w:lang w:val="it-IT"/>
        </w:rPr>
        <w:t xml:space="preserve">Il Fornitore, nella sua qualità di appaltatore, si obbliga, a mente dell’art. 3, comma 8, della Legge 13 agosto 2010 n. 136 e </w:t>
      </w:r>
      <w:proofErr w:type="spellStart"/>
      <w:r w:rsidRPr="00293930">
        <w:rPr>
          <w:rFonts w:asciiTheme="minorHAnsi" w:hAnsiTheme="minorHAnsi"/>
          <w:sz w:val="20"/>
          <w:lang w:val="it-IT"/>
        </w:rPr>
        <w:t>s.m.i.</w:t>
      </w:r>
      <w:proofErr w:type="spellEnd"/>
      <w:r w:rsidRPr="00293930">
        <w:rPr>
          <w:rFonts w:asciiTheme="minorHAnsi" w:hAnsiTheme="minorHAnsi"/>
          <w:sz w:val="20"/>
          <w:lang w:val="it-IT"/>
        </w:rPr>
        <w:t xml:space="preserve">, ad inserire nei contratti sottoscritti con i subappaltatori o i subcontraenti, a pena di nullità assoluta, una apposita clausola con la quale ciascuno di essi assume gli obblighi di tracciabilità dei flussi finanziari di cui alla Legge 13 agosto 2010 n. 136 e </w:t>
      </w:r>
      <w:proofErr w:type="spellStart"/>
      <w:r w:rsidRPr="00293930">
        <w:rPr>
          <w:rFonts w:asciiTheme="minorHAnsi" w:hAnsiTheme="minorHAnsi"/>
          <w:sz w:val="20"/>
          <w:lang w:val="it-IT"/>
        </w:rPr>
        <w:t>s.m.i.</w:t>
      </w:r>
      <w:proofErr w:type="spellEnd"/>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sz w:val="20"/>
          <w:lang w:val="it-IT"/>
        </w:rPr>
      </w:pPr>
      <w:r w:rsidRPr="00293930">
        <w:rPr>
          <w:rFonts w:asciiTheme="minorHAnsi" w:hAnsiTheme="minorHAnsi"/>
          <w:sz w:val="20"/>
          <w:lang w:val="it-IT"/>
        </w:rPr>
        <w:t xml:space="preserve">Il Fornitore, il subappaltatore o il subcontraente che ha notizia dell’inadempimento della propria controparte agli obblighi di tracciabilità finanziaria di cui all’art. 3 della Legge 13 agosto 2010 n. 136 e </w:t>
      </w:r>
      <w:proofErr w:type="spellStart"/>
      <w:r w:rsidRPr="00293930">
        <w:rPr>
          <w:rFonts w:asciiTheme="minorHAnsi" w:hAnsiTheme="minorHAnsi"/>
          <w:sz w:val="20"/>
          <w:lang w:val="it-IT"/>
        </w:rPr>
        <w:t>s.m.i</w:t>
      </w:r>
      <w:proofErr w:type="spellEnd"/>
      <w:r w:rsidRPr="00293930">
        <w:rPr>
          <w:rFonts w:asciiTheme="minorHAnsi" w:hAnsiTheme="minorHAnsi"/>
          <w:sz w:val="20"/>
          <w:lang w:val="it-IT"/>
        </w:rPr>
        <w:t xml:space="preserve"> è tenuto a darne immediata comunicazione alla Consip e alla Prefettura – Ufficio Territoriale del Governo della Provincia ove ha sede la stazione appaltante.</w:t>
      </w:r>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sz w:val="20"/>
          <w:lang w:val="it-IT"/>
        </w:rPr>
      </w:pPr>
      <w:r w:rsidRPr="00293930">
        <w:rPr>
          <w:rFonts w:asciiTheme="minorHAnsi" w:hAnsiTheme="minorHAnsi"/>
          <w:sz w:val="20"/>
          <w:lang w:val="it-IT"/>
        </w:rPr>
        <w:t>Il Fornitore, si obbliga e garantisce che nei contratti sottoscritti con i subappaltatori e i subcontraenti, verrà assunta dalle predette controparti l’obbligazione specifica di risoluzione di diritto del relativo rapporto contrattuale nel caso di mancato utilizzo del bonifico bancario o postale ovvero degli strumenti</w:t>
      </w:r>
      <w:r w:rsidR="00900098">
        <w:rPr>
          <w:rFonts w:asciiTheme="minorHAnsi" w:hAnsiTheme="minorHAnsi"/>
          <w:sz w:val="20"/>
          <w:lang w:val="it-IT"/>
        </w:rPr>
        <w:t xml:space="preserve"> </w:t>
      </w:r>
      <w:r w:rsidRPr="00293930">
        <w:rPr>
          <w:rFonts w:asciiTheme="minorHAnsi" w:hAnsiTheme="minorHAnsi"/>
          <w:sz w:val="20"/>
          <w:lang w:val="it-IT"/>
        </w:rPr>
        <w:t>idonei a consentire la piena tracciabilità dei flussi finanziari.</w:t>
      </w:r>
    </w:p>
    <w:p w:rsidR="00D70587" w:rsidRPr="00293930" w:rsidRDefault="00D70587" w:rsidP="00D70587">
      <w:pPr>
        <w:rPr>
          <w:rFonts w:asciiTheme="minorHAnsi" w:hAnsiTheme="minorHAnsi"/>
        </w:rPr>
      </w:pPr>
      <w:r w:rsidRPr="00293930">
        <w:rPr>
          <w:rFonts w:asciiTheme="minorHAnsi" w:hAnsiTheme="minorHAnsi"/>
        </w:rPr>
        <w:t xml:space="preserve">Consip S.p.A. verificherà che nei contratti di subappalto sia inserita, a pena di nullità assoluta del contratto, un’apposita clausola con la quale il subappaltatore assume gli obblighi di tracciabilità dei flussi finanziari di cui </w:t>
      </w:r>
      <w:proofErr w:type="gramStart"/>
      <w:r w:rsidRPr="00293930">
        <w:rPr>
          <w:rFonts w:asciiTheme="minorHAnsi" w:hAnsiTheme="minorHAnsi"/>
        </w:rPr>
        <w:t>alla su</w:t>
      </w:r>
      <w:proofErr w:type="gramEnd"/>
      <w:r w:rsidRPr="00293930">
        <w:rPr>
          <w:rFonts w:asciiTheme="minorHAnsi" w:hAnsiTheme="minorHAnsi"/>
        </w:rPr>
        <w:t xml:space="preserve"> richiamata Legge.</w:t>
      </w:r>
    </w:p>
    <w:p w:rsidR="00D70587" w:rsidRPr="00293930" w:rsidRDefault="00D70587" w:rsidP="00D70587">
      <w:pPr>
        <w:rPr>
          <w:rFonts w:asciiTheme="minorHAnsi" w:hAnsiTheme="minorHAnsi"/>
        </w:rPr>
      </w:pPr>
      <w:r w:rsidRPr="00293930">
        <w:rPr>
          <w:rFonts w:asciiTheme="minorHAnsi" w:hAnsiTheme="minorHAnsi"/>
        </w:rPr>
        <w:t xml:space="preserve">Con riferimento ai contratti di subfornitura, il Fornitore si obbliga a trasmettere alla Consip, oltre alle informazioni di cui all’art. 118, comma 11 ultimo periodo, anche apposita dichiarazione resa ai sensi del DPR 445/2000, attestante che nel relativo sub-contratto, ove predisposto, sia stata inserita, a pena di nullità assoluta, un’apposita clausola con la quale il subcontraente assume gli obblighi di tracciabilità dei flussi finanziari di cui alla su </w:t>
      </w:r>
      <w:r w:rsidRPr="00293930">
        <w:rPr>
          <w:rFonts w:asciiTheme="minorHAnsi" w:hAnsiTheme="minorHAnsi"/>
        </w:rPr>
        <w:lastRenderedPageBreak/>
        <w:t>richiamata Legge, restando inteso che la Consip, si riserva di procedere a verifiche a campione sulla presenza di quanto attestato, richiedendo all’uopo la produzione degli eventuali sub-contratti stipulati, e, di adottare, all’esito dell’espletata verifica ogni più opportuna determinazione, ai sensi di legge e di contratto.</w:t>
      </w:r>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sz w:val="20"/>
          <w:lang w:val="it-IT"/>
        </w:rPr>
      </w:pPr>
      <w:r w:rsidRPr="00293930">
        <w:rPr>
          <w:rFonts w:asciiTheme="minorHAnsi" w:hAnsiTheme="minorHAnsi"/>
          <w:sz w:val="20"/>
          <w:lang w:val="it-IT"/>
        </w:rPr>
        <w:t>Ai sensi della Determinazione dell’Autorità per la Vigilanza sui contratti pubblici n. 10 del 22 dicembre 2010, il Fornitore, in caso di cessione dei crediti, si impegna a comunicare il/i CIG/CUP al cessionario, eventualmente anche nell’atto di cessione, affinché lo/gli stesso/i venga/no riportato/i sugli strumenti di pagamento utilizzati. Il cessionario è tenuto ad utilizzare conto/i corrente/i dedicato/i nonché ad anticipare i pagamenti al Fornitore mediante bonifico bancario o postale sul/i conto/i corrente/i dedicato/i del Fornitore medesimo riportando il CIG/CUP dallo stesso comunicato.</w:t>
      </w:r>
    </w:p>
    <w:p w:rsidR="00D70587" w:rsidRPr="00293930" w:rsidRDefault="00D70587" w:rsidP="00D70587">
      <w:pPr>
        <w:pStyle w:val="AODocTxtL1"/>
        <w:numPr>
          <w:ilvl w:val="0"/>
          <w:numId w:val="0"/>
        </w:numPr>
        <w:spacing w:before="0" w:line="300" w:lineRule="exact"/>
        <w:ind w:left="720"/>
        <w:rPr>
          <w:rFonts w:asciiTheme="minorHAnsi" w:hAnsiTheme="minorHAnsi"/>
          <w:sz w:val="20"/>
          <w:lang w:val="it-IT"/>
        </w:rPr>
      </w:pPr>
    </w:p>
    <w:p w:rsidR="00D70587" w:rsidRPr="00293930" w:rsidRDefault="00D70587" w:rsidP="00D70587">
      <w:pPr>
        <w:pStyle w:val="AOHead1"/>
        <w:keepNext w:val="0"/>
        <w:widowControl w:val="0"/>
        <w:spacing w:before="0" w:line="300" w:lineRule="exact"/>
        <w:rPr>
          <w:rFonts w:asciiTheme="minorHAnsi" w:hAnsiTheme="minorHAnsi" w:cs="Arial"/>
          <w:caps w:val="0"/>
          <w:sz w:val="20"/>
          <w:lang w:val="it-IT"/>
        </w:rPr>
      </w:pPr>
      <w:bookmarkStart w:id="69" w:name="_Toc530657335"/>
      <w:r w:rsidRPr="00293930">
        <w:rPr>
          <w:rFonts w:asciiTheme="minorHAnsi" w:hAnsiTheme="minorHAnsi" w:cs="Arial"/>
          <w:caps w:val="0"/>
          <w:sz w:val="20"/>
          <w:lang w:val="it-IT"/>
        </w:rPr>
        <w:t>ONERI FISCALI E SPESE CONTRATTUALI</w:t>
      </w:r>
      <w:bookmarkEnd w:id="69"/>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cs="Arial"/>
          <w:sz w:val="20"/>
          <w:lang w:val="it-IT"/>
        </w:rPr>
      </w:pPr>
      <w:r w:rsidRPr="00293930">
        <w:rPr>
          <w:rFonts w:asciiTheme="minorHAnsi" w:hAnsiTheme="minorHAnsi" w:cs="Arial"/>
          <w:sz w:val="20"/>
          <w:lang w:val="it-IT"/>
        </w:rPr>
        <w:t>Il Fornitore riconosce a proprio carico tutti gli oneri fiscali e tutte le spese contrattuali relative al presente atto.</w:t>
      </w:r>
    </w:p>
    <w:p w:rsidR="00D70587" w:rsidRPr="000A521C" w:rsidRDefault="00D70587" w:rsidP="00D70587">
      <w:pPr>
        <w:pStyle w:val="AOAltHead2"/>
        <w:widowControl w:val="0"/>
        <w:tabs>
          <w:tab w:val="clear" w:pos="720"/>
        </w:tabs>
        <w:spacing w:before="0" w:line="300" w:lineRule="exact"/>
        <w:ind w:left="709" w:hanging="709"/>
        <w:rPr>
          <w:rFonts w:asciiTheme="minorHAnsi" w:hAnsiTheme="minorHAnsi" w:cs="Arial"/>
          <w:sz w:val="20"/>
          <w:lang w:val="it-IT"/>
        </w:rPr>
      </w:pPr>
      <w:r w:rsidRPr="000A521C">
        <w:rPr>
          <w:rFonts w:asciiTheme="minorHAnsi" w:hAnsiTheme="minorHAnsi" w:cs="Arial"/>
          <w:sz w:val="20"/>
          <w:lang w:val="it-IT"/>
        </w:rPr>
        <w:t>Al presente atto, dovrà essere applicata l’imposta di registro in misura fissa, ai sensi dell’art. 40 del D.P.R. 26 aprile 1986 n. 131 e successive modificazioni ed integrazioni.</w:t>
      </w:r>
    </w:p>
    <w:p w:rsidR="00E64403" w:rsidRPr="000A521C" w:rsidRDefault="00E64403" w:rsidP="00E64403">
      <w:pPr>
        <w:pStyle w:val="AOAltHead2"/>
        <w:widowControl w:val="0"/>
        <w:spacing w:before="0" w:line="300" w:lineRule="exact"/>
        <w:ind w:left="709" w:hanging="709"/>
        <w:rPr>
          <w:rFonts w:asciiTheme="minorHAnsi" w:hAnsiTheme="minorHAnsi" w:cs="Arial"/>
          <w:sz w:val="20"/>
          <w:lang w:val="it-IT"/>
        </w:rPr>
      </w:pPr>
      <w:r w:rsidRPr="000A521C">
        <w:rPr>
          <w:rFonts w:asciiTheme="minorHAnsi" w:hAnsiTheme="minorHAnsi" w:cs="Arial"/>
          <w:sz w:val="20"/>
          <w:lang w:val="it-IT"/>
        </w:rPr>
        <w:t>Così come previsto dall’art. 2</w:t>
      </w:r>
      <w:r w:rsidR="00A92259" w:rsidRPr="000A521C">
        <w:rPr>
          <w:rFonts w:asciiTheme="minorHAnsi" w:hAnsiTheme="minorHAnsi" w:cs="Arial"/>
          <w:sz w:val="20"/>
          <w:lang w:val="it-IT"/>
        </w:rPr>
        <w:t>4</w:t>
      </w:r>
      <w:r w:rsidRPr="000A521C">
        <w:rPr>
          <w:rFonts w:asciiTheme="minorHAnsi" w:hAnsiTheme="minorHAnsi" w:cs="Arial"/>
          <w:sz w:val="20"/>
          <w:lang w:val="it-IT"/>
        </w:rPr>
        <w:t xml:space="preserve"> dell’Accordo Quadro, ai sensi dell’art. 4, comma 3-quater, del D.L. 6 luglio 2012, n. 95, convertito con modificazioni in legge 7 agosto 2012, n. 135, si applica il contributo di cui all’art. 18, comma 3, </w:t>
      </w:r>
      <w:proofErr w:type="spellStart"/>
      <w:proofErr w:type="gramStart"/>
      <w:r w:rsidRPr="000A521C">
        <w:rPr>
          <w:rFonts w:asciiTheme="minorHAnsi" w:hAnsiTheme="minorHAnsi" w:cs="Arial"/>
          <w:sz w:val="20"/>
          <w:lang w:val="it-IT"/>
        </w:rPr>
        <w:t>D.Lgs</w:t>
      </w:r>
      <w:proofErr w:type="gramEnd"/>
      <w:r w:rsidRPr="000A521C">
        <w:rPr>
          <w:rFonts w:asciiTheme="minorHAnsi" w:hAnsiTheme="minorHAnsi" w:cs="Arial"/>
          <w:sz w:val="20"/>
          <w:lang w:val="it-IT"/>
        </w:rPr>
        <w:t>.</w:t>
      </w:r>
      <w:proofErr w:type="spellEnd"/>
      <w:r w:rsidRPr="000A521C">
        <w:rPr>
          <w:rFonts w:asciiTheme="minorHAnsi" w:hAnsiTheme="minorHAnsi" w:cs="Arial"/>
          <w:sz w:val="20"/>
          <w:lang w:val="it-IT"/>
        </w:rPr>
        <w:t xml:space="preserve"> 1 dicembre 2009, n. 177, come disciplinato dal D.P.C.M. 23 giugno 2010. Pertanto, le Amministrazioni Beneficiarie sono tenute a versare a Consip S.p.A., entro il termine di 30 (trenta) giorni solari dalla data di perfezionamento d</w:t>
      </w:r>
      <w:r w:rsidR="00F90F04" w:rsidRPr="000A521C">
        <w:rPr>
          <w:rFonts w:asciiTheme="minorHAnsi" w:hAnsiTheme="minorHAnsi" w:cs="Arial"/>
          <w:sz w:val="20"/>
          <w:lang w:val="it-IT"/>
        </w:rPr>
        <w:t>el presente Contratto Esecutivo</w:t>
      </w:r>
      <w:r w:rsidRPr="000A521C">
        <w:rPr>
          <w:rFonts w:asciiTheme="minorHAnsi" w:hAnsiTheme="minorHAnsi" w:cs="Arial"/>
          <w:sz w:val="20"/>
          <w:lang w:val="it-IT"/>
        </w:rPr>
        <w:t>,</w:t>
      </w:r>
      <w:r w:rsidR="00F90F04" w:rsidRPr="000A521C">
        <w:rPr>
          <w:rFonts w:asciiTheme="minorHAnsi" w:hAnsiTheme="minorHAnsi" w:cs="Arial"/>
          <w:sz w:val="20"/>
          <w:lang w:val="it-IT"/>
        </w:rPr>
        <w:t xml:space="preserve"> </w:t>
      </w:r>
      <w:r w:rsidRPr="000A521C">
        <w:rPr>
          <w:rFonts w:asciiTheme="minorHAnsi" w:hAnsiTheme="minorHAnsi" w:cs="Arial"/>
          <w:sz w:val="20"/>
          <w:lang w:val="it-IT"/>
        </w:rPr>
        <w:t>il predetto contributo nella misura prevista dall’art. 2, lettera a) o lettera b), del D.P.C.M. 23 giugno 2010, in ragione del valore complessivo del presente Contratto Esecutivo.</w:t>
      </w:r>
    </w:p>
    <w:p w:rsidR="00E64403" w:rsidRPr="000A521C" w:rsidRDefault="00E64403" w:rsidP="00E64403">
      <w:pPr>
        <w:pStyle w:val="AOAltHead2"/>
        <w:widowControl w:val="0"/>
        <w:numPr>
          <w:ilvl w:val="0"/>
          <w:numId w:val="0"/>
        </w:numPr>
        <w:spacing w:before="0" w:line="300" w:lineRule="exact"/>
        <w:ind w:left="709"/>
        <w:rPr>
          <w:rFonts w:asciiTheme="minorHAnsi" w:hAnsiTheme="minorHAnsi" w:cs="Arial"/>
          <w:sz w:val="20"/>
          <w:lang w:val="it-IT"/>
        </w:rPr>
      </w:pPr>
      <w:r w:rsidRPr="000A521C">
        <w:rPr>
          <w:rFonts w:asciiTheme="minorHAnsi" w:hAnsiTheme="minorHAnsi" w:cs="Arial"/>
          <w:sz w:val="20"/>
          <w:lang w:val="it-IT"/>
        </w:rPr>
        <w:t>Il valore complessivo del presente Contratto Esecutivo è quello espressamente indicato al paragrafo ________ del Progetto dei Fabbisogni approvato dall’Amministrazione Beneficiaria all’atto della stipula del presente Contratto Esecutivo. Di conseguenza, il valore del contributo dovuto dall’Amministrazione Beneficiaria ammonta ad €_________(Euro__________).</w:t>
      </w:r>
    </w:p>
    <w:p w:rsidR="00E64403" w:rsidRPr="000A521C" w:rsidRDefault="00E64403" w:rsidP="00E64403">
      <w:pPr>
        <w:pStyle w:val="AOAltHead2"/>
        <w:widowControl w:val="0"/>
        <w:spacing w:before="0" w:line="300" w:lineRule="exact"/>
        <w:ind w:left="709" w:hanging="709"/>
        <w:rPr>
          <w:rFonts w:asciiTheme="minorHAnsi" w:hAnsiTheme="minorHAnsi" w:cs="Arial"/>
          <w:sz w:val="20"/>
          <w:lang w:val="it-IT"/>
        </w:rPr>
      </w:pPr>
      <w:r w:rsidRPr="000A521C">
        <w:rPr>
          <w:rFonts w:asciiTheme="minorHAnsi" w:hAnsiTheme="minorHAnsi" w:cs="Arial"/>
          <w:sz w:val="20"/>
          <w:lang w:val="it-IT"/>
        </w:rPr>
        <w:t>In caso di incremento del valore del Contratto Esecutivo a seguito di una modifica del Piano e del Progetto dei Fabbisogni approvato dall’Amministrazione Beneficiaria ai</w:t>
      </w:r>
      <w:r w:rsidR="00F90F04" w:rsidRPr="000A521C">
        <w:rPr>
          <w:rFonts w:asciiTheme="minorHAnsi" w:hAnsiTheme="minorHAnsi" w:cs="Arial"/>
          <w:sz w:val="20"/>
          <w:lang w:val="it-IT"/>
        </w:rPr>
        <w:t xml:space="preserve"> sensi del precedente articolo 5</w:t>
      </w:r>
      <w:r w:rsidRPr="000A521C">
        <w:rPr>
          <w:rFonts w:asciiTheme="minorHAnsi" w:hAnsiTheme="minorHAnsi" w:cs="Arial"/>
          <w:sz w:val="20"/>
          <w:lang w:val="it-IT"/>
        </w:rPr>
        <w:t>, quest’ultima è tenuta a versare a Consip S.p.A., entro il termine di 30 (trenta) giorni solari dalla predetta approvazione, un ulteriore contributo nella misura prevista dall’art. 2, lettera c), del D.P.C.M. 23 giugno 2010.</w:t>
      </w:r>
    </w:p>
    <w:p w:rsidR="00E64403" w:rsidRPr="000A521C" w:rsidRDefault="00E64403" w:rsidP="00E64403">
      <w:pPr>
        <w:pStyle w:val="AOAltHead2"/>
        <w:widowControl w:val="0"/>
        <w:numPr>
          <w:ilvl w:val="0"/>
          <w:numId w:val="0"/>
        </w:numPr>
        <w:spacing w:before="0" w:line="300" w:lineRule="exact"/>
        <w:ind w:left="709"/>
        <w:rPr>
          <w:rFonts w:asciiTheme="minorHAnsi" w:hAnsiTheme="minorHAnsi" w:cs="Arial"/>
          <w:sz w:val="20"/>
          <w:lang w:val="it-IT"/>
        </w:rPr>
      </w:pPr>
      <w:r w:rsidRPr="000A521C">
        <w:rPr>
          <w:rFonts w:asciiTheme="minorHAnsi" w:hAnsiTheme="minorHAnsi" w:cs="Arial"/>
          <w:sz w:val="20"/>
          <w:lang w:val="it-IT"/>
        </w:rPr>
        <w:t xml:space="preserve">A tal fine, nei casi di cui al precedente periodo, il Fornitore provvederà a comunicare all’Amministrazione e per conoscenza a Consip, entro il termine di 10 (dieci) giorni solari dalla data di approvazione del Progetto dei Fabbisogni incrementato, il valore aggiornato del Progetto dei Fabbisogni e il valore del contributo dovuto in ragione del relativo incremento. </w:t>
      </w:r>
    </w:p>
    <w:p w:rsidR="00E64403" w:rsidRPr="000A521C" w:rsidRDefault="00E64403" w:rsidP="00E64403">
      <w:pPr>
        <w:pStyle w:val="AOAltHead2"/>
        <w:widowControl w:val="0"/>
        <w:spacing w:before="0" w:line="300" w:lineRule="exact"/>
        <w:ind w:left="709" w:hanging="709"/>
        <w:rPr>
          <w:rFonts w:asciiTheme="minorHAnsi" w:hAnsiTheme="minorHAnsi" w:cs="Arial"/>
          <w:sz w:val="20"/>
          <w:lang w:val="it-IT"/>
        </w:rPr>
      </w:pPr>
      <w:r w:rsidRPr="000A521C">
        <w:rPr>
          <w:rFonts w:asciiTheme="minorHAnsi" w:hAnsiTheme="minorHAnsi" w:cs="Arial"/>
          <w:sz w:val="20"/>
          <w:lang w:val="it-IT"/>
        </w:rPr>
        <w:t xml:space="preserve">Le modalità operative di pagamento del predetto contributo sono rese note alle Amministrazioni Beneficiarie a mezzo di apposita comunicazione sul sito internet della </w:t>
      </w:r>
      <w:r w:rsidRPr="000A521C">
        <w:rPr>
          <w:rFonts w:asciiTheme="minorHAnsi" w:hAnsiTheme="minorHAnsi" w:cs="Arial"/>
          <w:sz w:val="20"/>
          <w:lang w:val="it-IT"/>
        </w:rPr>
        <w:lastRenderedPageBreak/>
        <w:t>Consip S.p.A. (</w:t>
      </w:r>
      <w:hyperlink r:id="rId8" w:history="1">
        <w:r w:rsidRPr="000A521C">
          <w:rPr>
            <w:rFonts w:asciiTheme="minorHAnsi" w:hAnsiTheme="minorHAnsi"/>
            <w:sz w:val="20"/>
            <w:lang w:val="it-IT"/>
          </w:rPr>
          <w:t>www.consip.it</w:t>
        </w:r>
      </w:hyperlink>
      <w:r w:rsidRPr="000A521C">
        <w:rPr>
          <w:rFonts w:asciiTheme="minorHAnsi" w:hAnsiTheme="minorHAnsi" w:cs="Arial"/>
          <w:sz w:val="20"/>
          <w:lang w:val="it-IT"/>
        </w:rPr>
        <w:t>).</w:t>
      </w:r>
    </w:p>
    <w:p w:rsidR="00D70587" w:rsidRPr="00293930" w:rsidRDefault="00D70587" w:rsidP="00D70587">
      <w:pPr>
        <w:rPr>
          <w:rFonts w:asciiTheme="minorHAnsi" w:hAnsiTheme="minorHAnsi"/>
        </w:rPr>
      </w:pPr>
    </w:p>
    <w:p w:rsidR="00D70587" w:rsidRPr="00293930" w:rsidRDefault="00D70587" w:rsidP="00D70587">
      <w:pPr>
        <w:pStyle w:val="AOHead1"/>
        <w:keepNext w:val="0"/>
        <w:widowControl w:val="0"/>
        <w:spacing w:before="0" w:line="300" w:lineRule="exact"/>
        <w:rPr>
          <w:rFonts w:asciiTheme="minorHAnsi" w:hAnsiTheme="minorHAnsi"/>
          <w:sz w:val="20"/>
          <w:lang w:val="it-IT"/>
        </w:rPr>
      </w:pPr>
      <w:bookmarkStart w:id="70" w:name="_Toc530657336"/>
      <w:r w:rsidRPr="00293930">
        <w:rPr>
          <w:rFonts w:asciiTheme="minorHAnsi" w:hAnsiTheme="minorHAnsi"/>
          <w:caps w:val="0"/>
          <w:sz w:val="20"/>
          <w:lang w:val="it-IT"/>
        </w:rPr>
        <w:t>FORO COMPETENTE</w:t>
      </w:r>
      <w:bookmarkEnd w:id="70"/>
    </w:p>
    <w:p w:rsidR="00D70587" w:rsidRPr="00293930" w:rsidRDefault="00D70587" w:rsidP="00D70587">
      <w:pPr>
        <w:pStyle w:val="AOAltHead2"/>
        <w:widowControl w:val="0"/>
        <w:tabs>
          <w:tab w:val="clear" w:pos="720"/>
        </w:tabs>
        <w:spacing w:before="0" w:line="300" w:lineRule="exact"/>
        <w:ind w:left="709" w:hanging="709"/>
        <w:rPr>
          <w:rFonts w:asciiTheme="minorHAnsi" w:hAnsiTheme="minorHAnsi"/>
          <w:sz w:val="20"/>
          <w:lang w:val="it-IT"/>
        </w:rPr>
      </w:pPr>
      <w:r w:rsidRPr="00293930">
        <w:rPr>
          <w:rFonts w:asciiTheme="minorHAnsi" w:hAnsiTheme="minorHAnsi"/>
          <w:sz w:val="20"/>
          <w:lang w:val="it-IT"/>
        </w:rPr>
        <w:t>Per tutte le questioni relative ai rapporti tra il Fornitore e l’Amministrazione, la competenza è determinata in base alla normativa vigente.</w:t>
      </w:r>
    </w:p>
    <w:p w:rsidR="00D70587" w:rsidRPr="00293930" w:rsidRDefault="00D70587" w:rsidP="00D70587">
      <w:pPr>
        <w:pStyle w:val="AODocTxtL1"/>
        <w:spacing w:before="0" w:line="300" w:lineRule="exact"/>
        <w:rPr>
          <w:rFonts w:asciiTheme="minorHAnsi" w:hAnsiTheme="minorHAnsi"/>
          <w:sz w:val="20"/>
          <w:lang w:val="it-IT"/>
        </w:rPr>
      </w:pPr>
    </w:p>
    <w:p w:rsidR="0021784F" w:rsidRPr="0021784F" w:rsidRDefault="0021784F" w:rsidP="0021784F">
      <w:pPr>
        <w:pStyle w:val="AOHead1"/>
        <w:keepNext w:val="0"/>
        <w:widowControl w:val="0"/>
        <w:spacing w:before="0" w:line="300" w:lineRule="exact"/>
        <w:rPr>
          <w:rFonts w:asciiTheme="minorHAnsi" w:hAnsiTheme="minorHAnsi"/>
          <w:caps w:val="0"/>
          <w:sz w:val="20"/>
          <w:lang w:val="it-IT"/>
        </w:rPr>
      </w:pPr>
      <w:bookmarkStart w:id="71" w:name="_Toc530657337"/>
      <w:r w:rsidRPr="0021784F">
        <w:rPr>
          <w:rFonts w:asciiTheme="minorHAnsi" w:hAnsiTheme="minorHAnsi"/>
          <w:caps w:val="0"/>
          <w:sz w:val="20"/>
          <w:lang w:val="it-IT"/>
        </w:rPr>
        <w:t>TRATTAMENTO DEI DATI PERSONALI</w:t>
      </w:r>
      <w:bookmarkEnd w:id="71"/>
    </w:p>
    <w:p w:rsidR="0021784F" w:rsidRPr="0021784F" w:rsidRDefault="0021784F" w:rsidP="0021784F">
      <w:pPr>
        <w:widowControl w:val="0"/>
        <w:numPr>
          <w:ilvl w:val="1"/>
          <w:numId w:val="17"/>
        </w:numPr>
        <w:tabs>
          <w:tab w:val="clear" w:pos="720"/>
          <w:tab w:val="num" w:pos="1571"/>
        </w:tabs>
        <w:ind w:left="709" w:hanging="709"/>
        <w:outlineLvl w:val="1"/>
        <w:rPr>
          <w:rFonts w:ascii="Calibri" w:hAnsi="Calibri"/>
        </w:rPr>
      </w:pPr>
      <w:r w:rsidRPr="0021784F">
        <w:rPr>
          <w:rFonts w:ascii="Calibri" w:hAnsi="Calibri"/>
        </w:rPr>
        <w:t>&lt;</w:t>
      </w:r>
      <w:r w:rsidRPr="0021784F">
        <w:rPr>
          <w:rFonts w:ascii="Calibri" w:hAnsi="Calibri"/>
          <w:b/>
          <w:bCs/>
          <w:i/>
          <w:iCs/>
          <w:color w:val="0000FF"/>
          <w:lang w:eastAsia="ar-SA"/>
        </w:rPr>
        <w:t>la PA deve fornire adeguata informativa al Fornitore circa il trattamento dei dati personali:</w:t>
      </w:r>
      <w:r w:rsidRPr="0021784F">
        <w:rPr>
          <w:rFonts w:ascii="Calibri" w:hAnsi="Calibri"/>
        </w:rPr>
        <w:t xml:space="preserve"> Il Fornitore dichiara di aver ricevuto prima della sottoscrizione del presente Contratto esecutivo le informazioni di cui all’articolo 13 Regolamento UE n. 2016/679 relativo alla protezione delle persone fisiche con riguardo al trattamento dei dati personali, nonché alla libera circolazione di tali dati (nel seguito anche “Regolamento UE”), circa il trattamento dei dati personali, acquisiti dall’Amministrazione per la sottoscrizione e l’esecuzione del Contratto stesso e di essere a conoscenza dei diritti riconosciuti ai sensi della predetta normativa. </w:t>
      </w:r>
    </w:p>
    <w:p w:rsidR="0021784F" w:rsidRPr="0021784F" w:rsidRDefault="0021784F" w:rsidP="0021784F">
      <w:pPr>
        <w:widowControl w:val="0"/>
        <w:numPr>
          <w:ilvl w:val="1"/>
          <w:numId w:val="17"/>
        </w:numPr>
        <w:tabs>
          <w:tab w:val="clear" w:pos="720"/>
          <w:tab w:val="num" w:pos="1571"/>
        </w:tabs>
        <w:ind w:left="709" w:hanging="709"/>
        <w:outlineLvl w:val="1"/>
        <w:rPr>
          <w:rFonts w:ascii="Calibri" w:hAnsi="Calibri"/>
        </w:rPr>
      </w:pPr>
      <w:r w:rsidRPr="0021784F">
        <w:rPr>
          <w:rFonts w:ascii="Calibri" w:hAnsi="Calibri"/>
        </w:rPr>
        <w:t>Con la sottoscrizione del Contratto, il rappresentante legale del Fornitore acconsente espressamente al trattamento dei dati personali come sopra definito e si impegna ad adempiere agli obblighi di rilascio dell’informativa e di richiesta del consenso, ove necessario, nei confronti delle persone fisiche interessate di cui sono forniti dati personali nell’ambito dell’esecuzione del contratto esecutivo, per le finalità descritte nella predetta informativa.</w:t>
      </w:r>
    </w:p>
    <w:p w:rsidR="0021784F" w:rsidRPr="0021784F" w:rsidRDefault="0021784F" w:rsidP="0021784F">
      <w:pPr>
        <w:widowControl w:val="0"/>
        <w:numPr>
          <w:ilvl w:val="1"/>
          <w:numId w:val="17"/>
        </w:numPr>
        <w:tabs>
          <w:tab w:val="clear" w:pos="720"/>
          <w:tab w:val="num" w:pos="1571"/>
        </w:tabs>
        <w:ind w:left="709" w:hanging="709"/>
        <w:outlineLvl w:val="1"/>
        <w:rPr>
          <w:rFonts w:ascii="Calibri" w:hAnsi="Calibri"/>
          <w:b/>
          <w:bCs/>
          <w:caps/>
        </w:rPr>
      </w:pPr>
      <w:r w:rsidRPr="0021784F">
        <w:rPr>
          <w:rFonts w:ascii="Calibri" w:hAnsi="Calibri"/>
        </w:rPr>
        <w:t>&lt;</w:t>
      </w:r>
      <w:r w:rsidRPr="0021784F">
        <w:rPr>
          <w:rFonts w:ascii="Calibri" w:hAnsi="Calibri"/>
          <w:b/>
          <w:bCs/>
          <w:i/>
          <w:iCs/>
          <w:color w:val="0000FF"/>
          <w:lang w:eastAsia="ar-SA"/>
        </w:rPr>
        <w:t>la PA deve valutare l’inserimento di questo comma in ragione della tipologia di prestazione richieste e del possibile trattamento dei dati personali da parte del Fornitore:</w:t>
      </w:r>
      <w:r w:rsidRPr="0021784F">
        <w:rPr>
          <w:rFonts w:ascii="Calibri" w:hAnsi="Calibri"/>
        </w:rPr>
        <w:t xml:space="preserve"> In ragione dell’oggetto del presente contratto esecutivo, ove il Fornitore sia chiamato ad eseguire attività di trattamento di dati personali, per conto dell’Amministrazione contraente, lo stesso potrà essere nominato “Responsabile del trattamento” o “sub-Responsabile del trattamento” ai sensi dell’art. 28 del Regolamento UE; a tal fine, esso si impegna ad improntare il trattamento dei dati ai principi di correttezza, liceità e trasparenza nel pieno rispetto di quanto disposto dall’art. 5 del Regolamento UE, limitandosi ad eseguire i soli trattamenti funzionali, necessari e pertinenti all’esecuzione delle prestazioni contrattuali e, in ogni modo, non incompatibili con le finalità per cui i dati sono stati raccolti. </w:t>
      </w:r>
    </w:p>
    <w:p w:rsidR="0021784F" w:rsidRPr="0021784F" w:rsidRDefault="0021784F" w:rsidP="0021784F">
      <w:pPr>
        <w:widowControl w:val="0"/>
        <w:numPr>
          <w:ilvl w:val="1"/>
          <w:numId w:val="17"/>
        </w:numPr>
        <w:tabs>
          <w:tab w:val="clear" w:pos="720"/>
          <w:tab w:val="num" w:pos="1571"/>
        </w:tabs>
        <w:ind w:left="709" w:hanging="709"/>
        <w:outlineLvl w:val="1"/>
        <w:rPr>
          <w:rFonts w:ascii="Calibri" w:hAnsi="Calibri"/>
          <w:b/>
          <w:bCs/>
          <w:caps/>
        </w:rPr>
      </w:pPr>
      <w:r w:rsidRPr="0021784F">
        <w:rPr>
          <w:rFonts w:ascii="Calibri" w:hAnsi="Calibri"/>
        </w:rPr>
        <w:t>Il Fornitore si impegna ad accettare la designazione a Responsabile/sub-Responsabile del trattamento ai sensi dell’art. 28 del Regolamento UE, da parte dell’Amministrazione, relativamente ai dati personali di cui la stessa è Titolare e che potranno essere trattati dal Fornitore nell’ambito dell’erogazione dei servizi contrattualmente previsti.</w:t>
      </w:r>
    </w:p>
    <w:p w:rsidR="0021784F" w:rsidRPr="0021784F" w:rsidRDefault="0021784F" w:rsidP="0021784F">
      <w:pPr>
        <w:widowControl w:val="0"/>
        <w:numPr>
          <w:ilvl w:val="1"/>
          <w:numId w:val="17"/>
        </w:numPr>
        <w:tabs>
          <w:tab w:val="clear" w:pos="720"/>
          <w:tab w:val="num" w:pos="1571"/>
        </w:tabs>
        <w:ind w:left="709" w:hanging="709"/>
        <w:outlineLvl w:val="1"/>
        <w:rPr>
          <w:rFonts w:ascii="Calibri" w:hAnsi="Calibri"/>
          <w:b/>
          <w:bCs/>
          <w:caps/>
        </w:rPr>
      </w:pPr>
      <w:r w:rsidRPr="0021784F">
        <w:rPr>
          <w:rFonts w:ascii="Calibri" w:hAnsi="Calibri"/>
        </w:rPr>
        <w:t xml:space="preserve">Con la sottoscrizione del contratto il Fornitore si obbliga ad adottare le misure di sicurezza di natura fisica, logica, tecnica e organizzativa idonee a garantire un livello di sicurezza adeguato al rischio e conformi a quanto previsto dalla normativa pro-tempore vigente e dalle istruzioni fornite dall’Amministrazione, ivi comprese quelle specificate nel Contratto, unitamente ai suoi Allegati. </w:t>
      </w:r>
    </w:p>
    <w:p w:rsidR="0021784F" w:rsidRPr="0021784F" w:rsidRDefault="0021784F" w:rsidP="0021784F">
      <w:pPr>
        <w:widowControl w:val="0"/>
        <w:numPr>
          <w:ilvl w:val="1"/>
          <w:numId w:val="17"/>
        </w:numPr>
        <w:tabs>
          <w:tab w:val="clear" w:pos="720"/>
          <w:tab w:val="num" w:pos="1571"/>
        </w:tabs>
        <w:ind w:left="709" w:hanging="709"/>
        <w:outlineLvl w:val="1"/>
        <w:rPr>
          <w:rFonts w:ascii="Calibri" w:hAnsi="Calibri"/>
          <w:b/>
          <w:bCs/>
          <w:caps/>
        </w:rPr>
      </w:pPr>
      <w:r w:rsidRPr="0021784F">
        <w:rPr>
          <w:rFonts w:ascii="Calibri" w:hAnsi="Calibri"/>
        </w:rPr>
        <w:t xml:space="preserve">Nel caso in cui il Fornitore violi gli obblighi previsti dalla normativa in materia di protezione </w:t>
      </w:r>
      <w:r w:rsidRPr="0021784F">
        <w:rPr>
          <w:rFonts w:ascii="Calibri" w:hAnsi="Calibri"/>
        </w:rPr>
        <w:lastRenderedPageBreak/>
        <w:t xml:space="preserve">dei dati personali (quali a titolo meramente esemplificativo quelli previsti agli artt. 5, 32, 33, 34, 44-49 del Regolamento) risponderà integralmente del danno cagionato da tale violazione agli “interessati”. In tal caso, l’Amministrazione, in ragione della gravità della violazione, potrà risolvere il contratto ed escutere la garanzia definitiva, salvo il risarcimento del maggior danno. </w:t>
      </w:r>
    </w:p>
    <w:p w:rsidR="0021784F" w:rsidRPr="0021784F" w:rsidRDefault="0021784F" w:rsidP="0021784F">
      <w:pPr>
        <w:widowControl w:val="0"/>
        <w:numPr>
          <w:ilvl w:val="1"/>
          <w:numId w:val="17"/>
        </w:numPr>
        <w:tabs>
          <w:tab w:val="clear" w:pos="720"/>
          <w:tab w:val="num" w:pos="1571"/>
        </w:tabs>
        <w:ind w:left="709" w:hanging="709"/>
        <w:outlineLvl w:val="1"/>
        <w:rPr>
          <w:rFonts w:ascii="Calibri" w:hAnsi="Calibri"/>
        </w:rPr>
      </w:pPr>
      <w:r w:rsidRPr="0021784F">
        <w:rPr>
          <w:rFonts w:ascii="Calibri" w:hAnsi="Calibri"/>
        </w:rPr>
        <w:t>Il Fornitore si impegna ad osservare le vigenti disposizioni in materia di sicurezza e riservatezza e a farle osservare ai relativi dipendenti e collaboratori, opportunamente autorizzati al trattamento dei dati personali.</w:t>
      </w:r>
    </w:p>
    <w:p w:rsidR="0021784F" w:rsidRPr="0021784F" w:rsidRDefault="0021784F" w:rsidP="0021784F">
      <w:pPr>
        <w:spacing w:before="240" w:line="260" w:lineRule="atLeast"/>
        <w:ind w:left="0"/>
        <w:rPr>
          <w:rFonts w:ascii="Times New Roman" w:hAnsi="Times New Roman"/>
          <w:sz w:val="22"/>
          <w:szCs w:val="22"/>
        </w:rPr>
      </w:pPr>
    </w:p>
    <w:p w:rsidR="0021784F" w:rsidRPr="0021784F" w:rsidRDefault="0021784F" w:rsidP="0021784F">
      <w:pPr>
        <w:tabs>
          <w:tab w:val="left" w:pos="708"/>
        </w:tabs>
        <w:ind w:left="0"/>
        <w:outlineLvl w:val="1"/>
        <w:rPr>
          <w:rFonts w:ascii="Calibri" w:hAnsi="Calibri"/>
          <w:caps/>
        </w:rPr>
      </w:pPr>
      <w:r w:rsidRPr="0021784F">
        <w:rPr>
          <w:rFonts w:ascii="Symbol" w:hAnsi="Symbol"/>
          <w:b/>
          <w:bCs/>
          <w:i/>
          <w:iCs/>
          <w:color w:val="0000FF"/>
          <w:lang w:val="en-GB" w:eastAsia="ar-SA"/>
        </w:rPr>
        <w:t></w:t>
      </w:r>
      <w:r w:rsidRPr="0021784F">
        <w:rPr>
          <w:rFonts w:ascii="Calibri" w:hAnsi="Calibri"/>
          <w:b/>
          <w:bCs/>
          <w:i/>
          <w:iCs/>
          <w:color w:val="0000FF"/>
          <w:lang w:eastAsia="ar-SA"/>
        </w:rPr>
        <w:t xml:space="preserve">eventuale, solo in caso di fornitura di servizi che preveda </w:t>
      </w:r>
      <w:proofErr w:type="gramStart"/>
      <w:r w:rsidRPr="0021784F">
        <w:rPr>
          <w:rFonts w:ascii="Calibri" w:hAnsi="Calibri"/>
          <w:b/>
          <w:bCs/>
          <w:i/>
          <w:iCs/>
          <w:color w:val="0000FF"/>
          <w:lang w:eastAsia="ar-SA"/>
        </w:rPr>
        <w:t>il</w:t>
      </w:r>
      <w:proofErr w:type="gramEnd"/>
      <w:r w:rsidRPr="0021784F">
        <w:rPr>
          <w:rFonts w:ascii="Calibri" w:hAnsi="Calibri"/>
          <w:b/>
          <w:bCs/>
          <w:i/>
          <w:iCs/>
          <w:color w:val="0000FF"/>
          <w:lang w:eastAsia="ar-SA"/>
        </w:rPr>
        <w:t xml:space="preserve"> trattamento di dati personali e di nomina del Fornitore quale responsabile o sub responsabile del trattamento alla stipula; ogni PA potrà adattare il contenuto del presente articolo alla luce delle proprie esigenze </w:t>
      </w:r>
      <w:r w:rsidRPr="0021784F">
        <w:rPr>
          <w:rFonts w:ascii="Symbol" w:hAnsi="Symbol"/>
          <w:b/>
          <w:bCs/>
          <w:i/>
          <w:iCs/>
          <w:color w:val="0000FF"/>
          <w:lang w:val="en-GB" w:eastAsia="ar-SA"/>
        </w:rPr>
        <w:t></w:t>
      </w:r>
      <w:r w:rsidRPr="0021784F">
        <w:rPr>
          <w:rFonts w:ascii="Calibri" w:hAnsi="Calibri"/>
          <w:b/>
          <w:bCs/>
          <w:i/>
          <w:iCs/>
          <w:color w:val="0070C0"/>
          <w:lang w:eastAsia="it-IT"/>
        </w:rPr>
        <w:t xml:space="preserve"> </w:t>
      </w:r>
      <w:r>
        <w:rPr>
          <w:rFonts w:ascii="Calibri" w:hAnsi="Calibri"/>
          <w:b/>
          <w:bCs/>
        </w:rPr>
        <w:t>ARTICOLO 24</w:t>
      </w:r>
      <w:r w:rsidRPr="0021784F">
        <w:rPr>
          <w:rFonts w:ascii="Calibri" w:hAnsi="Calibri"/>
          <w:b/>
          <w:bCs/>
        </w:rPr>
        <w:t xml:space="preserve"> BIS NOMINA A RESPONSABILE </w:t>
      </w:r>
      <w:r w:rsidRPr="0021784F">
        <w:rPr>
          <w:rFonts w:ascii="Calibri" w:hAnsi="Calibri"/>
          <w:b/>
          <w:bCs/>
          <w:sz w:val="22"/>
          <w:lang w:eastAsia="it-IT"/>
        </w:rPr>
        <w:t>&lt;</w:t>
      </w:r>
      <w:r w:rsidRPr="0021784F">
        <w:rPr>
          <w:rFonts w:ascii="Calibri" w:hAnsi="Calibri"/>
          <w:b/>
          <w:bCs/>
          <w:i/>
          <w:iCs/>
          <w:color w:val="0000FF"/>
          <w:sz w:val="22"/>
          <w:lang w:eastAsia="ar-SA"/>
        </w:rPr>
        <w:t>DA VALORIZZARE IN ALTERNATIVA</w:t>
      </w:r>
      <w:r w:rsidRPr="0021784F">
        <w:rPr>
          <w:rFonts w:ascii="Calibri" w:hAnsi="Calibri"/>
          <w:b/>
          <w:bCs/>
          <w:sz w:val="22"/>
          <w:lang w:eastAsia="it-IT"/>
        </w:rPr>
        <w:t xml:space="preserve">: </w:t>
      </w:r>
      <w:r w:rsidRPr="0021784F">
        <w:rPr>
          <w:rFonts w:ascii="Calibri" w:hAnsi="Calibri"/>
          <w:b/>
          <w:bCs/>
        </w:rPr>
        <w:t xml:space="preserve">SUB-RESPONSABILE&gt; </w:t>
      </w:r>
      <w:r w:rsidRPr="0021784F">
        <w:rPr>
          <w:rFonts w:ascii="Calibri" w:hAnsi="Calibri"/>
          <w:b/>
          <w:bCs/>
          <w:caps/>
        </w:rPr>
        <w:t>del trattamento dei dati</w:t>
      </w:r>
      <w:r w:rsidRPr="0021784F">
        <w:rPr>
          <w:rFonts w:ascii="Calibri" w:hAnsi="Calibri"/>
          <w:caps/>
        </w:rPr>
        <w:t xml:space="preserve"> </w:t>
      </w:r>
    </w:p>
    <w:p w:rsidR="0021784F" w:rsidRPr="0021784F" w:rsidRDefault="0021784F" w:rsidP="0021784F">
      <w:pPr>
        <w:autoSpaceDE w:val="0"/>
        <w:autoSpaceDN w:val="0"/>
        <w:ind w:hanging="709"/>
        <w:rPr>
          <w:rFonts w:ascii="Calibri" w:hAnsi="Calibri"/>
        </w:rPr>
      </w:pPr>
      <w:r>
        <w:rPr>
          <w:rFonts w:ascii="Calibri" w:hAnsi="Calibri"/>
          <w:bCs/>
          <w:lang w:eastAsia="it-IT"/>
        </w:rPr>
        <w:t>24</w:t>
      </w:r>
      <w:r w:rsidRPr="0021784F">
        <w:rPr>
          <w:rFonts w:ascii="Calibri" w:hAnsi="Calibri"/>
          <w:bCs/>
          <w:lang w:eastAsia="it-IT"/>
        </w:rPr>
        <w:t xml:space="preserve"> Bis.1</w:t>
      </w:r>
      <w:r w:rsidRPr="0021784F">
        <w:rPr>
          <w:rFonts w:ascii="Calibri" w:hAnsi="Calibri"/>
          <w:lang w:eastAsia="it-IT"/>
        </w:rPr>
        <w:t xml:space="preserve"> Con la sottoscrizione del presente contratto il Fornitore è nominato Responsabile del trattamento ai sensi dell’art. 28 del Regolamento UE n. 2016/679 sulla protezione delle persone fisiche, con riguardo al trattamento dei dati personali, nonché alla libera circolazione di tali dati</w:t>
      </w:r>
      <w:r w:rsidRPr="0021784F">
        <w:rPr>
          <w:rFonts w:ascii="Calibri" w:hAnsi="Calibri"/>
          <w:b/>
          <w:bCs/>
          <w:lang w:eastAsia="it-IT"/>
        </w:rPr>
        <w:t xml:space="preserve"> </w:t>
      </w:r>
      <w:r w:rsidRPr="0021784F">
        <w:rPr>
          <w:rFonts w:ascii="Calibri" w:hAnsi="Calibri"/>
          <w:lang w:eastAsia="it-IT"/>
        </w:rPr>
        <w:t xml:space="preserve">(nel seguito anche </w:t>
      </w:r>
      <w:r w:rsidRPr="0021784F">
        <w:rPr>
          <w:rFonts w:ascii="Calibri" w:hAnsi="Calibri"/>
          <w:i/>
          <w:iCs/>
          <w:lang w:eastAsia="it-IT"/>
        </w:rPr>
        <w:t>“Regolamento UE”</w:t>
      </w:r>
      <w:r w:rsidRPr="0021784F">
        <w:rPr>
          <w:rFonts w:ascii="Calibri" w:hAnsi="Calibri"/>
          <w:lang w:eastAsia="it-IT"/>
        </w:rPr>
        <w:t xml:space="preserve">), per tutta la durata del contratto. A tal fine il Responsabile è autorizzato a trattare i dati personali necessari per l’esecuzione delle attività oggetto del contratto e si impegna ad effettuare, per conto dell’Amministrazione (Titolare del trattamento), le sole operazioni </w:t>
      </w:r>
      <w:r w:rsidRPr="0021784F">
        <w:rPr>
          <w:rFonts w:ascii="Calibri" w:hAnsi="Calibri"/>
        </w:rPr>
        <w:t xml:space="preserve">necessarie per fornire il servizio oggetto del presente contratto, nei limiti delle finalità ivi specificate, nel rispetto del Regolamento UE, del </w:t>
      </w:r>
      <w:proofErr w:type="spellStart"/>
      <w:proofErr w:type="gramStart"/>
      <w:r w:rsidRPr="0021784F">
        <w:rPr>
          <w:rFonts w:ascii="Calibri" w:hAnsi="Calibri"/>
        </w:rPr>
        <w:t>D.Lgs</w:t>
      </w:r>
      <w:proofErr w:type="gramEnd"/>
      <w:r w:rsidRPr="0021784F">
        <w:rPr>
          <w:rFonts w:ascii="Calibri" w:hAnsi="Calibri"/>
        </w:rPr>
        <w:t>.</w:t>
      </w:r>
      <w:proofErr w:type="spellEnd"/>
      <w:r w:rsidRPr="0021784F">
        <w:rPr>
          <w:rFonts w:ascii="Calibri" w:hAnsi="Calibri"/>
        </w:rPr>
        <w:t xml:space="preserve"> 196/2003 come modificato dal </w:t>
      </w:r>
      <w:proofErr w:type="spellStart"/>
      <w:proofErr w:type="gramStart"/>
      <w:r w:rsidRPr="0021784F">
        <w:rPr>
          <w:rFonts w:ascii="Calibri" w:hAnsi="Calibri"/>
        </w:rPr>
        <w:t>D.Lgs</w:t>
      </w:r>
      <w:proofErr w:type="gramEnd"/>
      <w:r w:rsidRPr="0021784F">
        <w:rPr>
          <w:rFonts w:ascii="Calibri" w:hAnsi="Calibri"/>
        </w:rPr>
        <w:t>.</w:t>
      </w:r>
      <w:proofErr w:type="spellEnd"/>
      <w:r w:rsidRPr="0021784F">
        <w:rPr>
          <w:rFonts w:ascii="Calibri" w:hAnsi="Calibri"/>
        </w:rPr>
        <w:t xml:space="preserve"> 101/2018, (nel seguito anche </w:t>
      </w:r>
      <w:r w:rsidRPr="0021784F">
        <w:rPr>
          <w:rFonts w:ascii="Calibri" w:hAnsi="Calibri"/>
          <w:i/>
          <w:iCs/>
        </w:rPr>
        <w:t>“Normativa in tema di trattamento dei dati personali”</w:t>
      </w:r>
      <w:r w:rsidRPr="0021784F">
        <w:rPr>
          <w:rFonts w:ascii="Calibri" w:hAnsi="Calibri"/>
        </w:rPr>
        <w:t xml:space="preserve">) e </w:t>
      </w:r>
      <w:r w:rsidRPr="0021784F">
        <w:rPr>
          <w:rFonts w:ascii="Calibri" w:hAnsi="Calibri"/>
          <w:lang w:eastAsia="it-IT"/>
        </w:rPr>
        <w:t>delle istruzioni nel seguito fornite</w:t>
      </w:r>
      <w:r w:rsidRPr="0021784F">
        <w:rPr>
          <w:rFonts w:ascii="Calibri" w:hAnsi="Calibri"/>
        </w:rPr>
        <w:t xml:space="preserve">. </w:t>
      </w:r>
    </w:p>
    <w:p w:rsidR="0021784F" w:rsidRPr="0021784F" w:rsidRDefault="0021784F" w:rsidP="0021784F">
      <w:pPr>
        <w:autoSpaceDE w:val="0"/>
        <w:autoSpaceDN w:val="0"/>
        <w:ind w:hanging="709"/>
        <w:rPr>
          <w:rFonts w:ascii="Calibri" w:hAnsi="Calibri"/>
        </w:rPr>
      </w:pPr>
      <w:r>
        <w:rPr>
          <w:rFonts w:ascii="Calibri" w:hAnsi="Calibri"/>
          <w:bCs/>
          <w:lang w:eastAsia="it-IT"/>
        </w:rPr>
        <w:t>24</w:t>
      </w:r>
      <w:r w:rsidRPr="0021784F">
        <w:rPr>
          <w:rFonts w:ascii="Calibri" w:hAnsi="Calibri"/>
          <w:bCs/>
          <w:lang w:eastAsia="it-IT"/>
        </w:rPr>
        <w:t xml:space="preserve"> Bis.2</w:t>
      </w:r>
      <w:r w:rsidRPr="0021784F">
        <w:rPr>
          <w:rFonts w:ascii="Calibri" w:hAnsi="Calibri"/>
          <w:lang w:eastAsia="it-IT"/>
        </w:rPr>
        <w:t xml:space="preserve"> </w:t>
      </w:r>
      <w:r w:rsidRPr="0021784F">
        <w:rPr>
          <w:rFonts w:ascii="Calibri" w:hAnsi="Calibri"/>
        </w:rPr>
        <w:t xml:space="preserve">Il Fornitore/Responsabile si impegna a presentare, su richiesta dell’Amministrazione, garanzie sufficienti in termini di conoscenza specialistica, affidabilità e risorse per l’adozione di misure tecniche ed organizzative adeguate volte ad assicurare che il trattamento sia conforme alle prescrizioni della normativa in tema di trattamento dei dati personali. </w:t>
      </w:r>
    </w:p>
    <w:p w:rsidR="0021784F" w:rsidRPr="0021784F" w:rsidRDefault="0021784F" w:rsidP="0021784F">
      <w:pPr>
        <w:ind w:hanging="709"/>
        <w:rPr>
          <w:rFonts w:ascii="Calibri" w:hAnsi="Calibri"/>
          <w:b/>
          <w:bCs/>
          <w:i/>
          <w:iCs/>
          <w:color w:val="0000FF"/>
          <w:lang w:eastAsia="ar-SA"/>
        </w:rPr>
      </w:pPr>
      <w:r>
        <w:rPr>
          <w:rFonts w:ascii="Calibri" w:hAnsi="Calibri"/>
          <w:bCs/>
          <w:lang w:eastAsia="it-IT"/>
        </w:rPr>
        <w:t>24</w:t>
      </w:r>
      <w:r w:rsidRPr="0021784F">
        <w:rPr>
          <w:rFonts w:ascii="Calibri" w:hAnsi="Calibri"/>
          <w:bCs/>
          <w:lang w:eastAsia="it-IT"/>
        </w:rPr>
        <w:t xml:space="preserve"> Bis.3</w:t>
      </w:r>
      <w:r w:rsidRPr="0021784F">
        <w:rPr>
          <w:rFonts w:ascii="Calibri" w:hAnsi="Calibri"/>
          <w:lang w:eastAsia="it-IT"/>
        </w:rPr>
        <w:t xml:space="preserve"> L</w:t>
      </w:r>
      <w:r w:rsidRPr="0021784F">
        <w:rPr>
          <w:rFonts w:ascii="Calibri" w:hAnsi="Calibri"/>
        </w:rPr>
        <w:t xml:space="preserve">e finalità del trattamento sono: </w:t>
      </w:r>
      <w:r w:rsidRPr="0021784F">
        <w:rPr>
          <w:rFonts w:ascii="Calibri" w:hAnsi="Calibri"/>
          <w:b/>
          <w:bCs/>
          <w:i/>
          <w:iCs/>
          <w:color w:val="0000FF"/>
          <w:lang w:eastAsia="ar-SA"/>
        </w:rPr>
        <w:t xml:space="preserve">&lt;Valorizzare a cura della PA in ragione dell’oggetto del contratto </w:t>
      </w:r>
      <w:r w:rsidRPr="0021784F">
        <w:rPr>
          <w:rFonts w:ascii="Calibri" w:hAnsi="Calibri"/>
        </w:rPr>
        <w:t>_____.</w:t>
      </w:r>
      <w:r w:rsidRPr="0021784F">
        <w:rPr>
          <w:rFonts w:ascii="Calibri" w:hAnsi="Calibri"/>
          <w:b/>
          <w:bCs/>
          <w:i/>
          <w:iCs/>
          <w:color w:val="0000FF"/>
          <w:lang w:eastAsia="ar-SA"/>
        </w:rPr>
        <w:t>&gt;</w:t>
      </w:r>
    </w:p>
    <w:p w:rsidR="0021784F" w:rsidRPr="0021784F" w:rsidRDefault="0021784F" w:rsidP="0021784F">
      <w:pPr>
        <w:autoSpaceDE w:val="0"/>
        <w:autoSpaceDN w:val="0"/>
        <w:ind w:left="644" w:hanging="644"/>
        <w:contextualSpacing/>
        <w:rPr>
          <w:rFonts w:ascii="Calibri" w:hAnsi="Calibri"/>
        </w:rPr>
      </w:pPr>
      <w:r>
        <w:rPr>
          <w:rFonts w:ascii="Calibri" w:hAnsi="Calibri"/>
          <w:bCs/>
          <w:lang w:eastAsia="it-IT"/>
        </w:rPr>
        <w:t>24</w:t>
      </w:r>
      <w:r w:rsidRPr="0021784F">
        <w:rPr>
          <w:rFonts w:ascii="Calibri" w:hAnsi="Calibri"/>
          <w:bCs/>
          <w:lang w:eastAsia="it-IT"/>
        </w:rPr>
        <w:t xml:space="preserve"> Bis.4</w:t>
      </w:r>
      <w:r w:rsidRPr="0021784F">
        <w:rPr>
          <w:rFonts w:ascii="Calibri" w:hAnsi="Calibri"/>
          <w:lang w:eastAsia="it-IT"/>
        </w:rPr>
        <w:t xml:space="preserve"> </w:t>
      </w:r>
      <w:r w:rsidRPr="0021784F">
        <w:rPr>
          <w:rFonts w:ascii="Calibri" w:hAnsi="Calibri"/>
        </w:rPr>
        <w:t xml:space="preserve">Il tipo di dati personali trattati in ragione delle attività oggetto del contratto sono: </w:t>
      </w:r>
      <w:r w:rsidRPr="0021784F">
        <w:rPr>
          <w:rFonts w:ascii="Calibri" w:hAnsi="Calibri"/>
          <w:b/>
          <w:bCs/>
          <w:i/>
          <w:iCs/>
          <w:color w:val="0000FF"/>
          <w:lang w:eastAsia="ar-SA"/>
        </w:rPr>
        <w:t xml:space="preserve">&lt;Valorizzare a cura della PA in ragione dell’oggetto del contratto </w:t>
      </w:r>
      <w:r w:rsidRPr="0021784F">
        <w:rPr>
          <w:rFonts w:ascii="Calibri" w:hAnsi="Calibri"/>
        </w:rPr>
        <w:t>i) dati comuni (es. dati anagrafici e di contatto ecc.); ii) dati appartenenti a categorie particolari (art. 9 Regolamento UE; iii) dati relativi a condanne penali o a reati (art. 10 Regolamento UE</w:t>
      </w:r>
      <w:r w:rsidRPr="0021784F">
        <w:rPr>
          <w:rFonts w:ascii="Calibri" w:hAnsi="Calibri"/>
          <w:b/>
          <w:bCs/>
          <w:i/>
          <w:iCs/>
          <w:color w:val="0000FF"/>
          <w:lang w:eastAsia="ar-SA"/>
        </w:rPr>
        <w:t>&gt;</w:t>
      </w:r>
      <w:r w:rsidRPr="0021784F">
        <w:rPr>
          <w:rFonts w:ascii="Calibri" w:hAnsi="Calibri"/>
        </w:rPr>
        <w:t>.</w:t>
      </w:r>
    </w:p>
    <w:p w:rsidR="0021784F" w:rsidRPr="0021784F" w:rsidRDefault="0021784F" w:rsidP="0021784F">
      <w:pPr>
        <w:autoSpaceDE w:val="0"/>
        <w:autoSpaceDN w:val="0"/>
        <w:ind w:hanging="709"/>
        <w:rPr>
          <w:rFonts w:ascii="Calibri" w:hAnsi="Calibri"/>
        </w:rPr>
      </w:pPr>
      <w:r>
        <w:rPr>
          <w:rFonts w:ascii="Calibri" w:hAnsi="Calibri"/>
          <w:bCs/>
          <w:lang w:eastAsia="it-IT"/>
        </w:rPr>
        <w:t>24</w:t>
      </w:r>
      <w:r w:rsidRPr="0021784F">
        <w:rPr>
          <w:rFonts w:ascii="Calibri" w:hAnsi="Calibri"/>
          <w:bCs/>
          <w:lang w:eastAsia="it-IT"/>
        </w:rPr>
        <w:t xml:space="preserve"> Bis.5</w:t>
      </w:r>
      <w:r w:rsidRPr="0021784F">
        <w:rPr>
          <w:rFonts w:ascii="Calibri" w:hAnsi="Calibri"/>
          <w:lang w:eastAsia="it-IT"/>
        </w:rPr>
        <w:t xml:space="preserve"> </w:t>
      </w:r>
      <w:r w:rsidRPr="0021784F">
        <w:rPr>
          <w:rFonts w:ascii="Calibri" w:hAnsi="Calibri"/>
        </w:rPr>
        <w:t xml:space="preserve">Le categorie di interessati sono: </w:t>
      </w:r>
      <w:r w:rsidRPr="0021784F">
        <w:rPr>
          <w:rFonts w:ascii="Calibri" w:hAnsi="Calibri"/>
          <w:b/>
          <w:bCs/>
          <w:i/>
          <w:iCs/>
          <w:color w:val="0000FF"/>
          <w:lang w:eastAsia="ar-SA"/>
        </w:rPr>
        <w:t xml:space="preserve">&lt;Valorizzare a cura della PA in ragione dell’oggetto del contratto </w:t>
      </w:r>
      <w:r w:rsidRPr="0021784F">
        <w:rPr>
          <w:rFonts w:ascii="Calibri" w:hAnsi="Calibri"/>
        </w:rPr>
        <w:t>es. dipendenti e collaboratori, utenti dei servizi, ecc.</w:t>
      </w:r>
      <w:r w:rsidRPr="0021784F">
        <w:rPr>
          <w:rFonts w:ascii="Calibri" w:hAnsi="Calibri"/>
          <w:b/>
          <w:bCs/>
          <w:i/>
          <w:iCs/>
          <w:color w:val="0000FF"/>
          <w:lang w:eastAsia="ar-SA"/>
        </w:rPr>
        <w:t>&gt;</w:t>
      </w:r>
      <w:r w:rsidRPr="0021784F">
        <w:rPr>
          <w:rFonts w:ascii="Calibri" w:hAnsi="Calibri"/>
        </w:rPr>
        <w:t xml:space="preserve"> </w:t>
      </w:r>
    </w:p>
    <w:p w:rsidR="0021784F" w:rsidRPr="0021784F" w:rsidRDefault="0021784F" w:rsidP="0021784F">
      <w:pPr>
        <w:autoSpaceDE w:val="0"/>
        <w:autoSpaceDN w:val="0"/>
        <w:ind w:left="705" w:hanging="705"/>
        <w:rPr>
          <w:rFonts w:ascii="Calibri" w:hAnsi="Calibri"/>
        </w:rPr>
      </w:pPr>
      <w:r w:rsidRPr="0021784F">
        <w:rPr>
          <w:rFonts w:ascii="Calibri" w:hAnsi="Calibri"/>
          <w:lang w:eastAsia="it-IT"/>
        </w:rPr>
        <w:t xml:space="preserve">               </w:t>
      </w:r>
      <w:r w:rsidRPr="0021784F">
        <w:rPr>
          <w:rFonts w:ascii="Calibri" w:hAnsi="Calibri"/>
        </w:rPr>
        <w:t>Nell’esercizio delle proprie funzioni, il Responsabile si impegna a:</w:t>
      </w:r>
    </w:p>
    <w:p w:rsidR="0021784F" w:rsidRPr="0021784F" w:rsidRDefault="0021784F" w:rsidP="00064880">
      <w:pPr>
        <w:numPr>
          <w:ilvl w:val="0"/>
          <w:numId w:val="25"/>
        </w:numPr>
        <w:ind w:hanging="11"/>
        <w:rPr>
          <w:rFonts w:ascii="Calibri" w:hAnsi="Calibri"/>
        </w:rPr>
      </w:pPr>
      <w:r w:rsidRPr="0021784F">
        <w:rPr>
          <w:rFonts w:ascii="Calibri" w:hAnsi="Calibri"/>
        </w:rPr>
        <w:t>rispettare la normativa vigente in materia di trattamento dei dati personali, ivi comprese le norme che saranno emanate nel corso della durata del contratto;</w:t>
      </w:r>
    </w:p>
    <w:p w:rsidR="0021784F" w:rsidRPr="0021784F" w:rsidRDefault="0021784F" w:rsidP="00064880">
      <w:pPr>
        <w:numPr>
          <w:ilvl w:val="0"/>
          <w:numId w:val="25"/>
        </w:numPr>
        <w:ind w:hanging="11"/>
        <w:rPr>
          <w:rFonts w:ascii="Calibri" w:hAnsi="Calibri"/>
        </w:rPr>
      </w:pPr>
      <w:r w:rsidRPr="0021784F">
        <w:rPr>
          <w:rFonts w:ascii="Calibri" w:hAnsi="Calibri"/>
        </w:rPr>
        <w:lastRenderedPageBreak/>
        <w:t xml:space="preserve">trattare i dati personali per le sole finalità specificate e nei limiti dell’esecuzione delle prestazioni contrattuali; </w:t>
      </w:r>
    </w:p>
    <w:p w:rsidR="0021784F" w:rsidRPr="0021784F" w:rsidRDefault="0021784F" w:rsidP="00064880">
      <w:pPr>
        <w:numPr>
          <w:ilvl w:val="0"/>
          <w:numId w:val="25"/>
        </w:numPr>
        <w:ind w:left="714" w:hanging="11"/>
        <w:rPr>
          <w:rFonts w:ascii="Calibri" w:hAnsi="Calibri"/>
        </w:rPr>
      </w:pPr>
      <w:r w:rsidRPr="0021784F">
        <w:rPr>
          <w:rFonts w:ascii="Calibri" w:hAnsi="Calibri"/>
        </w:rPr>
        <w:t>trattare i dati conformemente alle istruzioni impartite dal Titolare e</w:t>
      </w:r>
      <w:r w:rsidRPr="0021784F">
        <w:rPr>
          <w:rFonts w:ascii="Calibri" w:hAnsi="Calibri"/>
          <w:lang w:eastAsia="it-IT"/>
        </w:rPr>
        <w:t xml:space="preserve"> di seguito indicate che il Fornitore si impegna a far </w:t>
      </w:r>
      <w:r w:rsidRPr="0021784F">
        <w:rPr>
          <w:rFonts w:ascii="Calibri" w:hAnsi="Calibri"/>
        </w:rPr>
        <w:t xml:space="preserve">osservare anche alle persone da questi autorizzate ad effettuare il trattamento dei dati personali oggetto del presente contratto, d’ora in poi “persone autorizzate”; nel caso in cui ritenga che un’istruzione costituisca una violazione del Regolamento UE sulla protezione dei dati o delle altre disposizioni di legge relative alla protezione dei dati personali, il Fornitore deve informare immediatamente il Titolare del trattamento;  </w:t>
      </w:r>
    </w:p>
    <w:p w:rsidR="0021784F" w:rsidRPr="0021784F" w:rsidRDefault="0021784F" w:rsidP="00064880">
      <w:pPr>
        <w:numPr>
          <w:ilvl w:val="0"/>
          <w:numId w:val="25"/>
        </w:numPr>
        <w:ind w:hanging="11"/>
        <w:rPr>
          <w:rFonts w:ascii="Calibri" w:hAnsi="Calibri"/>
        </w:rPr>
      </w:pPr>
      <w:r w:rsidRPr="0021784F">
        <w:rPr>
          <w:rFonts w:ascii="Calibri" w:hAnsi="Calibri"/>
        </w:rPr>
        <w:t>garantire la riservatezza dei dati personali trattati nell’ambito del presente contratto e verificare che le persone autorizzate a trattare i dati personali in virtù del presente contratto:</w:t>
      </w:r>
    </w:p>
    <w:p w:rsidR="0021784F" w:rsidRPr="0021784F" w:rsidRDefault="0021784F" w:rsidP="00064880">
      <w:pPr>
        <w:numPr>
          <w:ilvl w:val="1"/>
          <w:numId w:val="26"/>
        </w:numPr>
        <w:ind w:hanging="11"/>
        <w:rPr>
          <w:rFonts w:ascii="Calibri" w:hAnsi="Calibri"/>
        </w:rPr>
      </w:pPr>
      <w:r w:rsidRPr="0021784F">
        <w:rPr>
          <w:rFonts w:ascii="Calibri" w:hAnsi="Calibri"/>
        </w:rPr>
        <w:t>si impegnino a rispettare la riservatezza o siano sottoposti ad un obbligo legale appropriato di segretezza;</w:t>
      </w:r>
    </w:p>
    <w:p w:rsidR="0021784F" w:rsidRPr="0021784F" w:rsidRDefault="0021784F" w:rsidP="00064880">
      <w:pPr>
        <w:numPr>
          <w:ilvl w:val="1"/>
          <w:numId w:val="26"/>
        </w:numPr>
        <w:ind w:hanging="11"/>
        <w:rPr>
          <w:rFonts w:ascii="Calibri" w:hAnsi="Calibri"/>
        </w:rPr>
      </w:pPr>
      <w:r w:rsidRPr="0021784F">
        <w:rPr>
          <w:rFonts w:ascii="Calibri" w:hAnsi="Calibri"/>
        </w:rPr>
        <w:t>ricevano la formazione necessaria in materia di protezione dei dati personali;</w:t>
      </w:r>
    </w:p>
    <w:p w:rsidR="0021784F" w:rsidRPr="0021784F" w:rsidRDefault="0021784F" w:rsidP="00064880">
      <w:pPr>
        <w:numPr>
          <w:ilvl w:val="1"/>
          <w:numId w:val="26"/>
        </w:numPr>
        <w:ind w:hanging="11"/>
        <w:rPr>
          <w:rFonts w:ascii="Calibri" w:hAnsi="Calibri"/>
        </w:rPr>
      </w:pPr>
      <w:r w:rsidRPr="0021784F">
        <w:rPr>
          <w:rFonts w:ascii="Calibri" w:hAnsi="Calibri"/>
        </w:rPr>
        <w:t>trattino i dati personali osservando le istruzioni impartite dal Titolare per il trattamento dei dati personali al Responsabile del trattamento;</w:t>
      </w:r>
    </w:p>
    <w:p w:rsidR="0021784F" w:rsidRPr="0021784F" w:rsidRDefault="0021784F" w:rsidP="00064880">
      <w:pPr>
        <w:numPr>
          <w:ilvl w:val="0"/>
          <w:numId w:val="25"/>
        </w:numPr>
        <w:ind w:hanging="11"/>
        <w:rPr>
          <w:rFonts w:ascii="Calibri" w:hAnsi="Calibri"/>
        </w:rPr>
      </w:pPr>
      <w:r w:rsidRPr="0021784F">
        <w:rPr>
          <w:rFonts w:ascii="Calibri" w:hAnsi="Calibri"/>
        </w:rPr>
        <w:t xml:space="preserve">adottare politiche interne e attuare misure che soddisfino i principi della protezione dei dati personali fin dalla progettazione di tali misure (privacy by design), nonché adottare misure tecniche ed organizzative adeguate per garantire che i dati personali siano trattati, in ossequio al principio di necessità ovvero che siano </w:t>
      </w:r>
      <w:proofErr w:type="gramStart"/>
      <w:r w:rsidRPr="0021784F">
        <w:rPr>
          <w:rFonts w:ascii="Calibri" w:hAnsi="Calibri"/>
        </w:rPr>
        <w:t>trattati  solamente</w:t>
      </w:r>
      <w:proofErr w:type="gramEnd"/>
      <w:r w:rsidRPr="0021784F">
        <w:rPr>
          <w:rFonts w:ascii="Calibri" w:hAnsi="Calibri"/>
        </w:rPr>
        <w:t xml:space="preserve"> per le finalità previste e per il periodo strettamente necessario al raggiungimento delle stesse (privacy by default); </w:t>
      </w:r>
    </w:p>
    <w:p w:rsidR="0021784F" w:rsidRPr="0021784F" w:rsidRDefault="0021784F" w:rsidP="00064880">
      <w:pPr>
        <w:numPr>
          <w:ilvl w:val="0"/>
          <w:numId w:val="25"/>
        </w:numPr>
        <w:ind w:hanging="11"/>
        <w:rPr>
          <w:rFonts w:ascii="Calibri" w:hAnsi="Calibri"/>
        </w:rPr>
      </w:pPr>
      <w:r w:rsidRPr="0021784F">
        <w:rPr>
          <w:rFonts w:ascii="Calibri" w:hAnsi="Calibri"/>
        </w:rPr>
        <w:t xml:space="preserve">adottare tutte le misure tecniche ed organizzative che soddisfino i requisiti del Regolamento UE anche al fine di assicurare un adeguato livello di sicurezza dei trattamenti, in modo tale da ridurre al minimo i rischi di distruzione o perdita, anche accidentale, modifica, divulgazione non autorizzata, nonché di accesso non autorizzato, anche accidentale o illegale, o di trattamento non consentito o non conforme alle finalità della raccolta; </w:t>
      </w:r>
    </w:p>
    <w:p w:rsidR="0021784F" w:rsidRPr="0021784F" w:rsidRDefault="0021784F" w:rsidP="00064880">
      <w:pPr>
        <w:numPr>
          <w:ilvl w:val="0"/>
          <w:numId w:val="25"/>
        </w:numPr>
        <w:ind w:hanging="11"/>
        <w:rPr>
          <w:rFonts w:ascii="Calibri" w:hAnsi="Calibri"/>
        </w:rPr>
      </w:pPr>
      <w:r w:rsidRPr="0021784F">
        <w:rPr>
          <w:rFonts w:ascii="Calibri" w:hAnsi="Calibri"/>
        </w:rPr>
        <w:t>su eventuale richiesta del Titolare, assistere quest’ultimo nello svolgimento della valutazione d’impatto sulla protezione dei dati, conformemente all’articolo 35 del Regolamento UE e nella eventuale consultazione del Garante per la protezione dei dati personali, prevista dall’articolo 36 del medesimo Regolamento UE;</w:t>
      </w:r>
    </w:p>
    <w:p w:rsidR="0021784F" w:rsidRPr="0021784F" w:rsidRDefault="0021784F" w:rsidP="00064880">
      <w:pPr>
        <w:numPr>
          <w:ilvl w:val="0"/>
          <w:numId w:val="25"/>
        </w:numPr>
        <w:ind w:hanging="11"/>
        <w:contextualSpacing/>
        <w:rPr>
          <w:rFonts w:ascii="Calibri" w:hAnsi="Calibri"/>
        </w:rPr>
      </w:pPr>
      <w:r w:rsidRPr="0021784F">
        <w:rPr>
          <w:rFonts w:ascii="Calibri" w:hAnsi="Calibri"/>
        </w:rPr>
        <w:t>&lt;</w:t>
      </w:r>
      <w:r w:rsidRPr="0021784F">
        <w:rPr>
          <w:rFonts w:ascii="Calibri" w:hAnsi="Calibri"/>
          <w:b/>
          <w:bCs/>
          <w:i/>
          <w:iCs/>
          <w:color w:val="0000FF"/>
          <w:lang w:eastAsia="ar-SA"/>
        </w:rPr>
        <w:t>eventuale valorizzare a cura della PA:</w:t>
      </w:r>
      <w:r w:rsidRPr="0021784F">
        <w:rPr>
          <w:rFonts w:ascii="Calibri" w:hAnsi="Calibri"/>
        </w:rPr>
        <w:t xml:space="preserve"> adottare le misure minime di sicurezza ICT per le PP.AA. di cui alla Circolare </w:t>
      </w:r>
      <w:proofErr w:type="spellStart"/>
      <w:r w:rsidRPr="0021784F">
        <w:rPr>
          <w:rFonts w:ascii="Calibri" w:hAnsi="Calibri"/>
        </w:rPr>
        <w:t>AgID</w:t>
      </w:r>
      <w:proofErr w:type="spellEnd"/>
      <w:r w:rsidRPr="0021784F">
        <w:rPr>
          <w:rFonts w:ascii="Calibri" w:hAnsi="Calibri"/>
        </w:rPr>
        <w:t xml:space="preserve"> n. 2/2017 del 18 aprile 2017&gt;;</w:t>
      </w:r>
    </w:p>
    <w:p w:rsidR="0021784F" w:rsidRPr="0021784F" w:rsidRDefault="0021784F" w:rsidP="00064880">
      <w:pPr>
        <w:numPr>
          <w:ilvl w:val="0"/>
          <w:numId w:val="25"/>
        </w:numPr>
        <w:ind w:hanging="11"/>
        <w:rPr>
          <w:rFonts w:ascii="Calibri" w:hAnsi="Calibri"/>
        </w:rPr>
      </w:pPr>
      <w:r w:rsidRPr="0021784F">
        <w:rPr>
          <w:rFonts w:ascii="Calibri" w:hAnsi="Calibri"/>
        </w:rPr>
        <w:t>ai sensi dell’art. 30 del Regolamento UE, e nei limiti di quanto esso prescrive tenere un Registro delle attività di trattamento effettuate sotto la propria responsabilità e cooperare con il Titolare e con l’Autorità Garante per la protezione dei dati personali, mettendo il predetto Registro a disposizione del Titolare e dell’Autorità, laddove ne venga fatta richiesta ai sensi dell’art. 30 comma 4 del Regolamento UE;</w:t>
      </w:r>
    </w:p>
    <w:p w:rsidR="0021784F" w:rsidRPr="0021784F" w:rsidRDefault="0021784F" w:rsidP="0021784F">
      <w:pPr>
        <w:autoSpaceDE w:val="0"/>
        <w:autoSpaceDN w:val="0"/>
        <w:ind w:hanging="709"/>
        <w:rPr>
          <w:rFonts w:ascii="Calibri" w:hAnsi="Calibri"/>
        </w:rPr>
      </w:pPr>
      <w:r>
        <w:rPr>
          <w:rFonts w:ascii="Calibri" w:hAnsi="Calibri"/>
          <w:bCs/>
          <w:lang w:eastAsia="it-IT"/>
        </w:rPr>
        <w:lastRenderedPageBreak/>
        <w:t>24</w:t>
      </w:r>
      <w:r w:rsidRPr="0021784F">
        <w:rPr>
          <w:rFonts w:ascii="Calibri" w:hAnsi="Calibri"/>
          <w:bCs/>
          <w:lang w:eastAsia="it-IT"/>
        </w:rPr>
        <w:t xml:space="preserve"> Bis.6</w:t>
      </w:r>
      <w:r w:rsidRPr="0021784F">
        <w:rPr>
          <w:rFonts w:ascii="Calibri" w:hAnsi="Calibri"/>
          <w:lang w:eastAsia="it-IT"/>
        </w:rPr>
        <w:t xml:space="preserve"> </w:t>
      </w:r>
      <w:r w:rsidRPr="0021784F">
        <w:rPr>
          <w:rFonts w:ascii="Calibri" w:hAnsi="Calibri"/>
        </w:rPr>
        <w:t>Tenuto</w:t>
      </w:r>
      <w:r w:rsidRPr="0021784F">
        <w:rPr>
          <w:rFonts w:ascii="Times New Roman" w:hAnsi="Times New Roman"/>
          <w:sz w:val="16"/>
          <w:szCs w:val="16"/>
          <w:vertAlign w:val="superscript"/>
        </w:rPr>
        <w:t>  </w:t>
      </w:r>
      <w:r w:rsidRPr="0021784F">
        <w:rPr>
          <w:rFonts w:ascii="Calibri" w:hAnsi="Calibri"/>
        </w:rPr>
        <w:t xml:space="preserve"> conto della natura, dell’oggetto, del contesto e delle finalità del trattamento, il Responsabile del trattamento si impegna, su richiesta dell’Amministrazione, a fornirle un piano di misure di sicurezza rimesse all’approvazione dell’Amministrazione medesima, che saranno concordate al fine di mettere in atto misure tecniche ed organizzative idonee per garantire un livello di sicurezza adeguato al rischio e per garantire il rispetto degli obblighi di cui all’art. 32 del Regolamento UE. Tali misure comprendono tra le altre, se del caso </w:t>
      </w:r>
      <w:r w:rsidRPr="0021784F">
        <w:rPr>
          <w:rFonts w:ascii="Calibri" w:hAnsi="Calibri"/>
          <w:b/>
          <w:bCs/>
          <w:i/>
          <w:iCs/>
          <w:color w:val="0000FF"/>
          <w:lang w:eastAsia="ar-SA"/>
        </w:rPr>
        <w:t>&lt;personalizzare in ragione dell’oggetto del contratto</w:t>
      </w:r>
      <w:r w:rsidRPr="0021784F">
        <w:rPr>
          <w:rFonts w:ascii="Calibri" w:hAnsi="Calibri"/>
        </w:rPr>
        <w:t>:</w:t>
      </w:r>
      <w:r w:rsidRPr="0021784F">
        <w:rPr>
          <w:rFonts w:ascii="Calibri" w:hAnsi="Calibri"/>
          <w:lang w:eastAsia="it-IT"/>
        </w:rPr>
        <w:t xml:space="preserve"> </w:t>
      </w:r>
    </w:p>
    <w:p w:rsidR="0021784F" w:rsidRPr="0021784F" w:rsidRDefault="0021784F" w:rsidP="00064880">
      <w:pPr>
        <w:numPr>
          <w:ilvl w:val="0"/>
          <w:numId w:val="26"/>
        </w:numPr>
        <w:rPr>
          <w:rFonts w:ascii="Calibri" w:hAnsi="Calibri"/>
        </w:rPr>
      </w:pPr>
      <w:r w:rsidRPr="0021784F">
        <w:rPr>
          <w:rFonts w:ascii="Calibri" w:hAnsi="Calibri"/>
        </w:rPr>
        <w:t xml:space="preserve">la </w:t>
      </w:r>
      <w:proofErr w:type="spellStart"/>
      <w:r w:rsidRPr="0021784F">
        <w:rPr>
          <w:rFonts w:ascii="Calibri" w:hAnsi="Calibri"/>
        </w:rPr>
        <w:t>pseudonimizzazione</w:t>
      </w:r>
      <w:proofErr w:type="spellEnd"/>
      <w:r w:rsidRPr="0021784F">
        <w:rPr>
          <w:rFonts w:ascii="Calibri" w:hAnsi="Calibri"/>
        </w:rPr>
        <w:t xml:space="preserve"> e la cifratura dei dati personali;</w:t>
      </w:r>
    </w:p>
    <w:p w:rsidR="0021784F" w:rsidRPr="0021784F" w:rsidRDefault="0021784F" w:rsidP="00064880">
      <w:pPr>
        <w:numPr>
          <w:ilvl w:val="0"/>
          <w:numId w:val="26"/>
        </w:numPr>
        <w:rPr>
          <w:rFonts w:ascii="Calibri" w:hAnsi="Calibri"/>
        </w:rPr>
      </w:pPr>
      <w:r w:rsidRPr="0021784F">
        <w:rPr>
          <w:rFonts w:ascii="Calibri" w:hAnsi="Calibri"/>
        </w:rPr>
        <w:t>la capacità di assicurare, su base permanente, la riservatezza, l’integrità, la disponibilità e la resilienza dei sistemi e dei servizi che trattano i dati personali;</w:t>
      </w:r>
    </w:p>
    <w:p w:rsidR="0021784F" w:rsidRPr="0021784F" w:rsidRDefault="0021784F" w:rsidP="00064880">
      <w:pPr>
        <w:numPr>
          <w:ilvl w:val="0"/>
          <w:numId w:val="26"/>
        </w:numPr>
        <w:rPr>
          <w:rFonts w:ascii="Calibri" w:hAnsi="Calibri"/>
        </w:rPr>
      </w:pPr>
      <w:r w:rsidRPr="0021784F">
        <w:rPr>
          <w:rFonts w:ascii="Calibri" w:hAnsi="Calibri"/>
        </w:rPr>
        <w:t xml:space="preserve">la capacità di ripristinare tempestivamente la disponibilità e l’accesso dei dati in caso di incidente fisico o tecnico; </w:t>
      </w:r>
    </w:p>
    <w:p w:rsidR="0021784F" w:rsidRPr="0021784F" w:rsidRDefault="0021784F" w:rsidP="00064880">
      <w:pPr>
        <w:numPr>
          <w:ilvl w:val="0"/>
          <w:numId w:val="26"/>
        </w:numPr>
        <w:rPr>
          <w:rFonts w:ascii="Calibri" w:hAnsi="Calibri"/>
        </w:rPr>
      </w:pPr>
      <w:r w:rsidRPr="0021784F">
        <w:rPr>
          <w:rFonts w:ascii="Calibri" w:hAnsi="Calibri"/>
        </w:rPr>
        <w:t>una procedura per testare, verificare e valutare regolarmente l’efficacia delle misure tecniche e organizzative al fine di garantire la sicurezza del trattamento</w:t>
      </w:r>
      <w:r w:rsidRPr="0021784F">
        <w:rPr>
          <w:rFonts w:ascii="Calibri" w:hAnsi="Calibri"/>
          <w:b/>
          <w:bCs/>
          <w:i/>
          <w:iCs/>
          <w:color w:val="0000FF"/>
          <w:lang w:eastAsia="ar-SA"/>
        </w:rPr>
        <w:t>&gt;</w:t>
      </w:r>
      <w:r w:rsidRPr="0021784F">
        <w:rPr>
          <w:rFonts w:ascii="Calibri" w:hAnsi="Calibri"/>
        </w:rPr>
        <w:t>.</w:t>
      </w:r>
    </w:p>
    <w:p w:rsidR="0021784F" w:rsidRPr="0021784F" w:rsidRDefault="0021784F" w:rsidP="0021784F">
      <w:pPr>
        <w:ind w:left="720"/>
        <w:rPr>
          <w:rFonts w:ascii="Calibri" w:hAnsi="Calibri"/>
          <w:b/>
          <w:bCs/>
          <w:i/>
          <w:iCs/>
          <w:color w:val="0000FF"/>
          <w:lang w:eastAsia="ar-SA"/>
        </w:rPr>
      </w:pPr>
      <w:r w:rsidRPr="0021784F">
        <w:rPr>
          <w:rFonts w:ascii="Calibri" w:hAnsi="Calibri"/>
          <w:b/>
          <w:bCs/>
          <w:i/>
          <w:iCs/>
          <w:color w:val="0000FF"/>
          <w:lang w:eastAsia="ar-SA"/>
        </w:rPr>
        <w:t xml:space="preserve">&lt;E’ in facoltà dell’Amministrazione prima della sottoscrizione del contratto esecutivo chiedere al Fornitore di </w:t>
      </w:r>
      <w:proofErr w:type="gramStart"/>
      <w:r w:rsidRPr="0021784F">
        <w:rPr>
          <w:rFonts w:ascii="Calibri" w:hAnsi="Calibri"/>
          <w:b/>
          <w:bCs/>
          <w:i/>
          <w:iCs/>
          <w:color w:val="0000FF"/>
          <w:lang w:eastAsia="ar-SA"/>
        </w:rPr>
        <w:t>proporre  un</w:t>
      </w:r>
      <w:proofErr w:type="gramEnd"/>
      <w:r w:rsidRPr="0021784F">
        <w:rPr>
          <w:rFonts w:ascii="Calibri" w:hAnsi="Calibri"/>
          <w:b/>
          <w:bCs/>
          <w:i/>
          <w:iCs/>
          <w:color w:val="0000FF"/>
          <w:lang w:eastAsia="ar-SA"/>
        </w:rPr>
        <w:t xml:space="preserve"> piano di misure di sicurezza rimesse alla sua approvazione al fine di mettere in atto misure tecniche ed organizzative idonee per garantire un livello di sicurezza adeguato al rischio e per garantire il rispetto degli obblighi di cui all’art. 32 del Regolamento UE. Tali misure comprendono tra le altre, se del caso &lt;personalizzare in ragione dell’oggetto del contratto: </w:t>
      </w:r>
    </w:p>
    <w:p w:rsidR="0021784F" w:rsidRPr="0021784F" w:rsidRDefault="0021784F" w:rsidP="0021784F">
      <w:pPr>
        <w:ind w:left="720"/>
        <w:rPr>
          <w:rFonts w:ascii="Calibri" w:hAnsi="Calibri"/>
          <w:b/>
          <w:bCs/>
          <w:i/>
          <w:iCs/>
          <w:color w:val="0000FF"/>
          <w:lang w:eastAsia="ar-SA"/>
        </w:rPr>
      </w:pPr>
      <w:r w:rsidRPr="0021784F">
        <w:rPr>
          <w:rFonts w:ascii="Calibri" w:hAnsi="Calibri"/>
          <w:b/>
          <w:bCs/>
          <w:i/>
          <w:iCs/>
          <w:color w:val="0000FF"/>
          <w:lang w:eastAsia="ar-SA"/>
        </w:rPr>
        <w:t xml:space="preserve">•             la </w:t>
      </w:r>
      <w:proofErr w:type="spellStart"/>
      <w:r w:rsidRPr="0021784F">
        <w:rPr>
          <w:rFonts w:ascii="Calibri" w:hAnsi="Calibri"/>
          <w:b/>
          <w:bCs/>
          <w:i/>
          <w:iCs/>
          <w:color w:val="0000FF"/>
          <w:lang w:eastAsia="ar-SA"/>
        </w:rPr>
        <w:t>pseudonimizzazione</w:t>
      </w:r>
      <w:proofErr w:type="spellEnd"/>
      <w:r w:rsidRPr="0021784F">
        <w:rPr>
          <w:rFonts w:ascii="Calibri" w:hAnsi="Calibri"/>
          <w:b/>
          <w:bCs/>
          <w:i/>
          <w:iCs/>
          <w:color w:val="0000FF"/>
          <w:lang w:eastAsia="ar-SA"/>
        </w:rPr>
        <w:t xml:space="preserve"> e la cifratura dei dati personali;</w:t>
      </w:r>
    </w:p>
    <w:p w:rsidR="0021784F" w:rsidRPr="0021784F" w:rsidRDefault="0021784F" w:rsidP="0021784F">
      <w:pPr>
        <w:ind w:left="720"/>
        <w:rPr>
          <w:rFonts w:ascii="Calibri" w:hAnsi="Calibri"/>
          <w:b/>
          <w:bCs/>
          <w:i/>
          <w:iCs/>
          <w:color w:val="0000FF"/>
          <w:lang w:eastAsia="ar-SA"/>
        </w:rPr>
      </w:pPr>
      <w:r w:rsidRPr="0021784F">
        <w:rPr>
          <w:rFonts w:ascii="Calibri" w:hAnsi="Calibri"/>
          <w:b/>
          <w:bCs/>
          <w:i/>
          <w:iCs/>
          <w:color w:val="0000FF"/>
          <w:lang w:eastAsia="ar-SA"/>
        </w:rPr>
        <w:t>•             la capacità di assicurare, su base permanente, la riservatezza, l’integrità, la disponibilità e la resilienza dei sistemi e dei servizi che trattano i dati personali;</w:t>
      </w:r>
    </w:p>
    <w:p w:rsidR="0021784F" w:rsidRPr="0021784F" w:rsidRDefault="0021784F" w:rsidP="0021784F">
      <w:pPr>
        <w:ind w:left="720"/>
        <w:rPr>
          <w:rFonts w:ascii="Calibri" w:hAnsi="Calibri"/>
          <w:b/>
          <w:bCs/>
          <w:i/>
          <w:iCs/>
          <w:color w:val="0000FF"/>
          <w:lang w:eastAsia="ar-SA"/>
        </w:rPr>
      </w:pPr>
      <w:r w:rsidRPr="0021784F">
        <w:rPr>
          <w:rFonts w:ascii="Calibri" w:hAnsi="Calibri"/>
          <w:b/>
          <w:bCs/>
          <w:i/>
          <w:iCs/>
          <w:color w:val="0000FF"/>
          <w:lang w:eastAsia="ar-SA"/>
        </w:rPr>
        <w:t xml:space="preserve">•             la capacità di ripristinare tempestivamente la disponibilità e l’accesso dei dati in caso di incidente fisico o tecnico; </w:t>
      </w:r>
    </w:p>
    <w:p w:rsidR="0021784F" w:rsidRPr="0021784F" w:rsidRDefault="0021784F" w:rsidP="0021784F">
      <w:pPr>
        <w:ind w:left="720"/>
        <w:rPr>
          <w:rFonts w:ascii="Calibri" w:hAnsi="Calibri"/>
          <w:b/>
          <w:bCs/>
          <w:i/>
          <w:iCs/>
          <w:color w:val="0000FF"/>
          <w:lang w:eastAsia="ar-SA"/>
        </w:rPr>
      </w:pPr>
      <w:r w:rsidRPr="0021784F">
        <w:rPr>
          <w:rFonts w:ascii="Calibri" w:hAnsi="Calibri"/>
          <w:b/>
          <w:bCs/>
          <w:i/>
          <w:iCs/>
          <w:color w:val="0000FF"/>
          <w:lang w:eastAsia="ar-SA"/>
        </w:rPr>
        <w:t>•             una procedura per testare, verificare e valutare regolarmente l’efficacia delle misure tecniche e organizzative al fine di garantire la sicurezza del trattamento&gt;.</w:t>
      </w:r>
    </w:p>
    <w:p w:rsidR="0021784F" w:rsidRPr="0021784F" w:rsidRDefault="0021784F" w:rsidP="0021784F">
      <w:pPr>
        <w:ind w:left="720"/>
        <w:rPr>
          <w:rFonts w:ascii="Calibri" w:hAnsi="Calibri"/>
          <w:b/>
          <w:bCs/>
          <w:i/>
          <w:iCs/>
          <w:color w:val="1F497D"/>
          <w:sz w:val="22"/>
          <w:szCs w:val="22"/>
        </w:rPr>
      </w:pPr>
      <w:r w:rsidRPr="0021784F">
        <w:rPr>
          <w:rFonts w:ascii="Calibri" w:hAnsi="Calibri"/>
          <w:b/>
          <w:bCs/>
          <w:i/>
          <w:iCs/>
          <w:color w:val="0000FF"/>
          <w:lang w:eastAsia="ar-SA"/>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 Il Piano d’intesa tra le parti potrà essere aggiornato in corso di esecuzione contrattuale:</w:t>
      </w:r>
      <w:r w:rsidRPr="0021784F">
        <w:rPr>
          <w:rFonts w:ascii="Calibri" w:hAnsi="Calibri"/>
          <w:b/>
          <w:bCs/>
          <w:i/>
          <w:iCs/>
          <w:color w:val="1F497D"/>
          <w:sz w:val="22"/>
          <w:szCs w:val="22"/>
        </w:rPr>
        <w:t xml:space="preserve"> </w:t>
      </w:r>
      <w:r w:rsidRPr="0021784F">
        <w:rPr>
          <w:rFonts w:ascii="Calibri" w:hAnsi="Calibri"/>
        </w:rPr>
        <w:t>Tenuto</w:t>
      </w:r>
      <w:r w:rsidRPr="0021784F">
        <w:rPr>
          <w:rFonts w:ascii="Times New Roman" w:hAnsi="Times New Roman"/>
          <w:sz w:val="16"/>
          <w:szCs w:val="16"/>
          <w:vertAlign w:val="superscript"/>
        </w:rPr>
        <w:t>  </w:t>
      </w:r>
      <w:r w:rsidRPr="0021784F">
        <w:rPr>
          <w:rFonts w:ascii="Calibri" w:hAnsi="Calibri"/>
        </w:rPr>
        <w:t xml:space="preserve"> conto della natura, dell’oggetto, del contesto e delle finalità del trattamento, il Responsabile del trattamento ha definito un piano di misure di sicurezza approvato dell’Amministrazione e allegato al presente contratto, al fine di mettere in atto misure tecniche ed organizzative idonee per garantire un livello di sicurezza adeguato al rischio e per garantire il rispetto degli obblighi di cui all’art. 32 del Regolamento UE che il Fornitore si impegna a rispettare.</w:t>
      </w:r>
      <w:r w:rsidRPr="0021784F">
        <w:rPr>
          <w:rFonts w:ascii="Calibri" w:hAnsi="Calibri"/>
          <w:b/>
          <w:bCs/>
          <w:i/>
          <w:iCs/>
          <w:color w:val="1F497D"/>
          <w:sz w:val="22"/>
          <w:szCs w:val="22"/>
        </w:rPr>
        <w:t>&gt;.</w:t>
      </w:r>
    </w:p>
    <w:p w:rsidR="0021784F" w:rsidRPr="0021784F" w:rsidRDefault="0021784F" w:rsidP="0021784F">
      <w:pPr>
        <w:rPr>
          <w:rFonts w:ascii="Calibri" w:hAnsi="Calibri"/>
          <w:b/>
          <w:bCs/>
          <w:i/>
          <w:iCs/>
          <w:color w:val="0000FF"/>
          <w:lang w:eastAsia="ar-SA"/>
        </w:rPr>
      </w:pPr>
      <w:r w:rsidRPr="0021784F">
        <w:rPr>
          <w:rFonts w:ascii="Calibri" w:hAnsi="Calibri"/>
        </w:rPr>
        <w:t xml:space="preserve">La valutazione circa l’adeguatezza del livello di sicurezza deve tenere conto, in particolare, dei rischi del trattamento derivanti da: distruzione o perdita anche accidentale, modifica, divulgazione non autorizzata, nonché accesso non autorizzato, anche accidentale o </w:t>
      </w:r>
      <w:r w:rsidRPr="0021784F">
        <w:rPr>
          <w:rFonts w:ascii="Calibri" w:hAnsi="Calibri"/>
        </w:rPr>
        <w:lastRenderedPageBreak/>
        <w:t>illegale, o trattamento non consentito o non conforme alle finalità del trattamento dei dati personali conservati o comunque trattati.</w:t>
      </w:r>
    </w:p>
    <w:p w:rsidR="0021784F" w:rsidRPr="0021784F" w:rsidRDefault="0021784F" w:rsidP="0021784F">
      <w:pPr>
        <w:autoSpaceDE w:val="0"/>
        <w:autoSpaceDN w:val="0"/>
        <w:ind w:hanging="709"/>
        <w:rPr>
          <w:rFonts w:ascii="Calibri" w:hAnsi="Calibri"/>
        </w:rPr>
      </w:pPr>
      <w:r>
        <w:rPr>
          <w:rFonts w:ascii="Calibri" w:hAnsi="Calibri"/>
          <w:bCs/>
          <w:lang w:eastAsia="it-IT"/>
        </w:rPr>
        <w:t>24</w:t>
      </w:r>
      <w:r w:rsidRPr="0021784F">
        <w:rPr>
          <w:rFonts w:ascii="Calibri" w:hAnsi="Calibri"/>
          <w:bCs/>
          <w:lang w:eastAsia="it-IT"/>
        </w:rPr>
        <w:t xml:space="preserve"> Bis.7</w:t>
      </w:r>
      <w:r w:rsidRPr="0021784F">
        <w:rPr>
          <w:rFonts w:ascii="Calibri" w:hAnsi="Calibri"/>
          <w:b/>
          <w:bCs/>
          <w:lang w:eastAsia="it-IT"/>
        </w:rPr>
        <w:t xml:space="preserve"> </w:t>
      </w:r>
      <w:r w:rsidRPr="0021784F">
        <w:rPr>
          <w:rFonts w:ascii="Calibri" w:hAnsi="Calibri"/>
        </w:rPr>
        <w:t>Il Responsabile del trattamento deve mettere a disposizione del Titolare del trattamento tutte le informazioni necessarie per dimostrare il rispetto degli obblighi di cui al Regolamento UE, oltre a contribuire e consentire al Titolare - anche tramite soggetti terzi dal medesimo autorizzati, dandogli piena collaborazione - verifiche periodiche, ispezioni e audit circa l’adeguatezza e l’efficacia delle misure di sicurezza adottate ed il pieno e scrupoloso rispetto delle norme in materia di trattamento dei dati personali. A tal fine, il Titolare informa preventivamente il Responsabile del trattamento con un preavviso minimo di quattro giorni lavorativi.</w:t>
      </w:r>
    </w:p>
    <w:p w:rsidR="0021784F" w:rsidRPr="0021784F" w:rsidRDefault="0021784F" w:rsidP="0021784F">
      <w:pPr>
        <w:rPr>
          <w:rFonts w:ascii="Calibri" w:hAnsi="Calibri"/>
        </w:rPr>
      </w:pPr>
      <w:r w:rsidRPr="0021784F">
        <w:rPr>
          <w:rFonts w:ascii="Calibri" w:hAnsi="Calibri"/>
        </w:rPr>
        <w:t>Nel caso in cui all’esito di tali verifiche periodiche, ispezioni e audit le misure di sicurezza dovessero risultare inadeguate rispetto al rischio del trattamento o, comunque, inidonee ad assicurare l’applicazione del Regolamento, o risulti che il Fornitore agisca in modo difforme o contrario alle istruzioni fornite dall’Amministrazione, applicherà una penale pari a</w:t>
      </w:r>
      <w:r w:rsidR="00640E70">
        <w:rPr>
          <w:rFonts w:ascii="Calibri" w:hAnsi="Calibri"/>
        </w:rPr>
        <w:t xml:space="preserve">llo 0,3 per mille del valore del Contratto Esecutivo, </w:t>
      </w:r>
      <w:r w:rsidRPr="0021784F">
        <w:rPr>
          <w:rFonts w:ascii="Calibri" w:hAnsi="Calibri"/>
        </w:rPr>
        <w:t xml:space="preserve">e diffiderà l’Operatore Economico ad adottare tutte le misure più opportune entro un termine congruo che sarà all’occorrenza fissato. In caso di mancato adeguamento a seguito della diffida, l’Amministrazione potrà, in ragione della gravità della condotta del Fornitore e fatta salva la possibilità di fissare un ulteriore termine per l’adempimento, risolvere il contratto ed escutere la garanzia definitiva, salvo il risarcimento del maggior danno. </w:t>
      </w:r>
    </w:p>
    <w:p w:rsidR="0021784F" w:rsidRPr="0021784F" w:rsidRDefault="0021784F" w:rsidP="0021784F">
      <w:pPr>
        <w:ind w:left="708"/>
        <w:rPr>
          <w:rFonts w:ascii="Calibri" w:hAnsi="Calibri"/>
        </w:rPr>
      </w:pPr>
      <w:r w:rsidRPr="0021784F">
        <w:rPr>
          <w:rFonts w:ascii="Calibri" w:hAnsi="Calibri"/>
        </w:rPr>
        <w:t xml:space="preserve">In alternativa alle verifiche di cui sopra, l’Amministrazione potrà richiedere al Responsabile di fornire annualmente, o comunque su richiesta del Titolare, una relazione sull’andamento della gestione dei dati personali e sull’applicazione delle misure di sicurezza approvate. </w:t>
      </w:r>
    </w:p>
    <w:p w:rsidR="0021784F" w:rsidRPr="0021784F" w:rsidRDefault="0021784F" w:rsidP="0021784F">
      <w:pPr>
        <w:ind w:hanging="709"/>
        <w:rPr>
          <w:rFonts w:ascii="Calibri" w:hAnsi="Calibri"/>
        </w:rPr>
      </w:pPr>
      <w:r>
        <w:rPr>
          <w:rFonts w:ascii="Calibri" w:hAnsi="Calibri"/>
          <w:bCs/>
          <w:lang w:eastAsia="it-IT"/>
        </w:rPr>
        <w:t>24</w:t>
      </w:r>
      <w:r w:rsidRPr="0021784F">
        <w:rPr>
          <w:rFonts w:ascii="Calibri" w:hAnsi="Calibri"/>
          <w:bCs/>
          <w:lang w:eastAsia="it-IT"/>
        </w:rPr>
        <w:t xml:space="preserve"> Bis.8</w:t>
      </w:r>
      <w:r w:rsidRPr="0021784F">
        <w:rPr>
          <w:rFonts w:ascii="Calibri" w:hAnsi="Calibri"/>
          <w:lang w:eastAsia="it-IT"/>
        </w:rPr>
        <w:t xml:space="preserve"> </w:t>
      </w:r>
      <w:r w:rsidRPr="0021784F">
        <w:rPr>
          <w:rFonts w:ascii="Calibri" w:hAnsi="Calibri"/>
          <w:b/>
          <w:bCs/>
          <w:i/>
          <w:iCs/>
          <w:color w:val="0000FF"/>
          <w:lang w:eastAsia="ar-SA"/>
        </w:rPr>
        <w:t>(Autorizzazione generale)</w:t>
      </w:r>
      <w:r w:rsidRPr="0021784F">
        <w:rPr>
          <w:rFonts w:ascii="Calibri" w:hAnsi="Calibri"/>
        </w:rPr>
        <w:t xml:space="preserve"> Il Responsabile del trattamento può ricorrere ad un altro Responsabile del trattamento per gestire attività di trattamento specifiche, informando, </w:t>
      </w:r>
      <w:r w:rsidRPr="0021784F">
        <w:rPr>
          <w:rFonts w:ascii="Calibri" w:hAnsi="Calibri"/>
          <w:b/>
          <w:bCs/>
          <w:i/>
          <w:iCs/>
          <w:color w:val="0000FF"/>
          <w:lang w:eastAsia="ar-SA"/>
        </w:rPr>
        <w:t>periodicamente (semestralmente?)</w:t>
      </w:r>
      <w:r w:rsidRPr="0021784F">
        <w:rPr>
          <w:rFonts w:ascii="Calibri" w:hAnsi="Calibri"/>
        </w:rPr>
        <w:t xml:space="preserve"> il Titolare del trattamento di ogni nomina e/o sostituzione. Nella comunicazione andranno specificate le attività di trattamento delegate, i dati identificativi del sub-Responsabile del trattamento e i dati del contratto di esternalizzazione. </w:t>
      </w:r>
      <w:r w:rsidRPr="0021784F">
        <w:rPr>
          <w:b/>
          <w:bCs/>
          <w:i/>
          <w:iCs/>
          <w:color w:val="0000FF"/>
          <w:lang w:eastAsia="ar-SA"/>
        </w:rPr>
        <w:t> </w:t>
      </w:r>
    </w:p>
    <w:p w:rsidR="0021784F" w:rsidRPr="0021784F" w:rsidRDefault="0021784F" w:rsidP="0021784F">
      <w:pPr>
        <w:autoSpaceDE w:val="0"/>
        <w:autoSpaceDN w:val="0"/>
        <w:rPr>
          <w:rFonts w:ascii="Calibri" w:hAnsi="Calibri"/>
        </w:rPr>
      </w:pPr>
      <w:r w:rsidRPr="0021784F">
        <w:rPr>
          <w:rFonts w:ascii="Calibri" w:hAnsi="Calibri"/>
          <w:b/>
          <w:bCs/>
          <w:i/>
          <w:iCs/>
          <w:color w:val="0000FF"/>
          <w:lang w:eastAsia="ar-SA"/>
        </w:rPr>
        <w:t>(Autorizzazione specifica)</w:t>
      </w:r>
      <w:r w:rsidRPr="0021784F">
        <w:rPr>
          <w:rFonts w:ascii="Calibri" w:hAnsi="Calibri"/>
        </w:rPr>
        <w:t xml:space="preserve"> Il Responsabile del trattamento può avvalersi di ulteriori Responsabili per delegargli attività specifiche, previa autorizzazione scritta del Titolare del trattamento.</w:t>
      </w:r>
    </w:p>
    <w:p w:rsidR="0021784F" w:rsidRPr="0021784F" w:rsidRDefault="0021784F" w:rsidP="0021784F">
      <w:pPr>
        <w:rPr>
          <w:rFonts w:ascii="Calibri" w:hAnsi="Calibri"/>
        </w:rPr>
      </w:pPr>
      <w:r w:rsidRPr="0021784F">
        <w:rPr>
          <w:rFonts w:ascii="Calibri" w:hAnsi="Calibri"/>
        </w:rPr>
        <w:t xml:space="preserve">Il sub-Responsabile del trattamento deve rispettare obblighi analoghi a quelli forniti dal Titolare al Responsabile Iniziale del trattamento, riportate in uno specifico contratto o atto di nomina. Spetta al Responsabile Iniziale assicurare che il sub-Responsabile del trattamento presenti garanzie sufficienti in termini di conoscenza specialistica, affidabilità e risorse, per l’adozione di misure tecniche ed organizzative appropriate di modo che il trattamento risponda ai principi e alle esigenze del Regolamento UE. </w:t>
      </w:r>
    </w:p>
    <w:p w:rsidR="0021784F" w:rsidRPr="0021784F" w:rsidRDefault="0021784F" w:rsidP="0021784F">
      <w:pPr>
        <w:rPr>
          <w:rFonts w:ascii="Calibri" w:hAnsi="Calibri"/>
        </w:rPr>
      </w:pPr>
      <w:r w:rsidRPr="0021784F">
        <w:rPr>
          <w:rFonts w:ascii="Calibri" w:hAnsi="Calibri"/>
        </w:rPr>
        <w:t xml:space="preserve">In caso di violazione da parte del sub-Responsabile del trattamento degli obblighi in materia di protezione dei dati, il Responsabile Iniziale del trattamento è interamente responsabile nei confronti del Titolare del trattamento di tali inadempimenti. </w:t>
      </w:r>
      <w:r w:rsidRPr="0021784F">
        <w:rPr>
          <w:rFonts w:ascii="Calibri" w:hAnsi="Calibri"/>
        </w:rPr>
        <w:lastRenderedPageBreak/>
        <w:t xml:space="preserve">L’Amministrazione potrà in qualsiasi momento verificare le garanzie e le misure tecniche ed organizzative del sub-Responsabile, tramite audit verifiche e ispezioni anche avvalendosi di soggetti terzi. A tal fine, il Titolare informa preventivamente il Responsabile del trattamento con un preavviso minimo di quattro giorni lavorativi. </w:t>
      </w:r>
    </w:p>
    <w:p w:rsidR="0021784F" w:rsidRPr="0021784F" w:rsidRDefault="0021784F" w:rsidP="0021784F">
      <w:pPr>
        <w:rPr>
          <w:rFonts w:ascii="Calibri" w:hAnsi="Calibri"/>
        </w:rPr>
      </w:pPr>
      <w:r w:rsidRPr="0021784F">
        <w:rPr>
          <w:rFonts w:ascii="Calibri" w:hAnsi="Calibri"/>
        </w:rPr>
        <w:t>Ove tali misure dovessero risultare inapplicate o inadeguate rispetto al rischio del trattamento o, comunque, inidonee ad assicurare l’applicazione del Regolamento, o risulti che il Sub responsabile/terzo autorizzato agisca in modo difforme o contrario alle istruzioni fornite dall’Amministrazione, quest’ultima applich</w:t>
      </w:r>
      <w:r w:rsidR="00640E70">
        <w:rPr>
          <w:rFonts w:ascii="Calibri" w:hAnsi="Calibri"/>
        </w:rPr>
        <w:t>erà una penale pari allo 0,3 per mille del valore del Contratto Esecutivo,</w:t>
      </w:r>
      <w:r w:rsidRPr="0021784F">
        <w:rPr>
          <w:rFonts w:ascii="Calibri" w:hAnsi="Calibri"/>
        </w:rPr>
        <w:t xml:space="preserve"> e diffiderà il Fornitore a far adottare al sub-Responsabile del trattamento tutte le misure più opportune entro un termine congruo che sarà all’occorrenza fissato. In caso di mancato adeguamento a seguito della diffida, l’Amministrazione potrà, in ragione della gravità della condotta del sub responsabile e fatta salva la possibilità di fissare un ulteriore termine per l’adempimento, risolvere il contratto con il Responsabile iniziale ed escutere la garanzia definitiva, salvo il risarcimento del maggior danno. </w:t>
      </w:r>
    </w:p>
    <w:p w:rsidR="0021784F" w:rsidRPr="0021784F" w:rsidRDefault="0021784F" w:rsidP="0021784F">
      <w:pPr>
        <w:rPr>
          <w:rFonts w:ascii="Calibri" w:hAnsi="Calibri"/>
        </w:rPr>
      </w:pPr>
      <w:r w:rsidRPr="0021784F">
        <w:rPr>
          <w:rFonts w:ascii="Calibri" w:hAnsi="Calibri"/>
        </w:rPr>
        <w:t xml:space="preserve">Restano fermi i casi di recesso previsti nel Contratto Quadro. </w:t>
      </w:r>
    </w:p>
    <w:p w:rsidR="0021784F" w:rsidRPr="0021784F" w:rsidRDefault="0021784F" w:rsidP="0021784F">
      <w:pPr>
        <w:ind w:left="708"/>
        <w:rPr>
          <w:rFonts w:ascii="Calibri" w:hAnsi="Calibri"/>
        </w:rPr>
      </w:pPr>
      <w:r w:rsidRPr="0021784F">
        <w:rPr>
          <w:rFonts w:ascii="Calibri" w:hAnsi="Calibri"/>
        </w:rPr>
        <w:t xml:space="preserve">In alternativa alle verifiche di cui sopra, l’Amministrazione potrà richiedere al Responsabile di fornire annualmente o comunque su richiesta del Titolare una relazione sull’andamento della gestione dei dati personali e sull’applicazione delle misure di sicurezza approvate da parte del sub-Responsabile/terzo autorizzato. </w:t>
      </w:r>
    </w:p>
    <w:p w:rsidR="0021784F" w:rsidRPr="0021784F" w:rsidRDefault="00153FD7" w:rsidP="0021784F">
      <w:pPr>
        <w:ind w:hanging="709"/>
        <w:rPr>
          <w:rFonts w:ascii="Calibri" w:hAnsi="Calibri"/>
        </w:rPr>
      </w:pPr>
      <w:r>
        <w:rPr>
          <w:rFonts w:ascii="Calibri" w:hAnsi="Calibri"/>
          <w:bCs/>
          <w:lang w:eastAsia="it-IT"/>
        </w:rPr>
        <w:t>24</w:t>
      </w:r>
      <w:r w:rsidR="0021784F" w:rsidRPr="0021784F">
        <w:rPr>
          <w:rFonts w:ascii="Calibri" w:hAnsi="Calibri"/>
          <w:bCs/>
          <w:lang w:eastAsia="it-IT"/>
        </w:rPr>
        <w:t xml:space="preserve"> Bis.9</w:t>
      </w:r>
      <w:r w:rsidR="0021784F" w:rsidRPr="0021784F">
        <w:rPr>
          <w:rFonts w:ascii="Calibri" w:hAnsi="Calibri"/>
          <w:lang w:eastAsia="it-IT"/>
        </w:rPr>
        <w:t xml:space="preserve"> </w:t>
      </w:r>
      <w:r w:rsidR="0021784F" w:rsidRPr="0021784F">
        <w:rPr>
          <w:rFonts w:ascii="Calibri" w:hAnsi="Calibri"/>
        </w:rPr>
        <w:t xml:space="preserve">Il Responsabile del trattamento manleverà e terrà indenne il Titolare da ogni perdita, contestazione, responsabilità, spese sostenute nonché dei costi subiti (anche in termini di danno </w:t>
      </w:r>
      <w:proofErr w:type="spellStart"/>
      <w:r w:rsidR="0021784F" w:rsidRPr="0021784F">
        <w:rPr>
          <w:rFonts w:ascii="Calibri" w:hAnsi="Calibri"/>
        </w:rPr>
        <w:t>reputazionale</w:t>
      </w:r>
      <w:proofErr w:type="spellEnd"/>
      <w:r w:rsidR="0021784F" w:rsidRPr="0021784F">
        <w:rPr>
          <w:rFonts w:ascii="Calibri" w:hAnsi="Calibri"/>
        </w:rPr>
        <w:t>) in relazione anche ad una sola violazione della normativa in materia di Trattamento dei Dati Personali e/o del Contratto (inclusi gli Allegati) derivata dalla condotta (attiva e/o omissiva) sua e/o dei suoi agenti e/o sub appaltatori e/o sub-</w:t>
      </w:r>
      <w:proofErr w:type="gramStart"/>
      <w:r w:rsidR="0021784F" w:rsidRPr="0021784F">
        <w:rPr>
          <w:rFonts w:ascii="Calibri" w:hAnsi="Calibri"/>
        </w:rPr>
        <w:t>contraenti</w:t>
      </w:r>
      <w:r w:rsidR="0021784F" w:rsidRPr="0021784F">
        <w:rPr>
          <w:rFonts w:ascii="Times New Roman" w:hAnsi="Times New Roman"/>
          <w:sz w:val="16"/>
          <w:szCs w:val="16"/>
          <w:vertAlign w:val="superscript"/>
        </w:rPr>
        <w:t>  </w:t>
      </w:r>
      <w:r w:rsidR="0021784F" w:rsidRPr="0021784F">
        <w:rPr>
          <w:rFonts w:ascii="Calibri" w:hAnsi="Calibri"/>
        </w:rPr>
        <w:t>.</w:t>
      </w:r>
      <w:proofErr w:type="gramEnd"/>
    </w:p>
    <w:p w:rsidR="0021784F" w:rsidRPr="0021784F" w:rsidRDefault="00F9059E" w:rsidP="0021784F">
      <w:pPr>
        <w:autoSpaceDE w:val="0"/>
        <w:autoSpaceDN w:val="0"/>
        <w:ind w:hanging="709"/>
        <w:rPr>
          <w:rFonts w:ascii="Calibri" w:hAnsi="Calibri"/>
        </w:rPr>
      </w:pPr>
      <w:r>
        <w:rPr>
          <w:rFonts w:ascii="Calibri" w:hAnsi="Calibri"/>
          <w:bCs/>
          <w:lang w:eastAsia="it-IT"/>
        </w:rPr>
        <w:t>24</w:t>
      </w:r>
      <w:r w:rsidR="0021784F" w:rsidRPr="0021784F">
        <w:rPr>
          <w:rFonts w:ascii="Calibri" w:hAnsi="Calibri"/>
          <w:bCs/>
          <w:lang w:eastAsia="it-IT"/>
        </w:rPr>
        <w:t xml:space="preserve"> Bis.10</w:t>
      </w:r>
      <w:r w:rsidR="0021784F" w:rsidRPr="0021784F">
        <w:rPr>
          <w:rFonts w:ascii="Calibri" w:hAnsi="Calibri"/>
          <w:b/>
          <w:bCs/>
          <w:lang w:eastAsia="it-IT"/>
        </w:rPr>
        <w:t xml:space="preserve"> </w:t>
      </w:r>
      <w:r w:rsidR="0021784F" w:rsidRPr="0021784F">
        <w:rPr>
          <w:rFonts w:ascii="Calibri" w:hAnsi="Calibri"/>
        </w:rPr>
        <w:t>Il Fornitore Responsabile del trattamento deve assistere il Titolare del trattamento al fine di dare seguito alle richieste per l’esercizio dei diritti degli interessati; qualora gli interessati esercitino tale diritto presso il Responsabile del trattamento, quest’ultimo è tenuto ad inoltrare tempestivamente, e comunque nel più breve tempo possibile, le istanze al Titolare del Trattamento, supportando quest’ultimo al fine di fornire adeguato riscontro agli interessati nei termini prescritti.</w:t>
      </w:r>
    </w:p>
    <w:p w:rsidR="0021784F" w:rsidRPr="0021784F" w:rsidRDefault="00F9059E" w:rsidP="0021784F">
      <w:pPr>
        <w:autoSpaceDE w:val="0"/>
        <w:autoSpaceDN w:val="0"/>
        <w:ind w:hanging="709"/>
        <w:rPr>
          <w:rFonts w:ascii="Calibri" w:hAnsi="Calibri"/>
        </w:rPr>
      </w:pPr>
      <w:r>
        <w:rPr>
          <w:rFonts w:ascii="Calibri" w:hAnsi="Calibri"/>
          <w:bCs/>
          <w:lang w:eastAsia="it-IT"/>
        </w:rPr>
        <w:t>24</w:t>
      </w:r>
      <w:r w:rsidR="0021784F" w:rsidRPr="0021784F">
        <w:rPr>
          <w:rFonts w:ascii="Calibri" w:hAnsi="Calibri"/>
          <w:bCs/>
          <w:lang w:eastAsia="it-IT"/>
        </w:rPr>
        <w:t xml:space="preserve"> Bis.11</w:t>
      </w:r>
      <w:r w:rsidR="0021784F" w:rsidRPr="0021784F">
        <w:rPr>
          <w:rFonts w:ascii="Calibri" w:hAnsi="Calibri"/>
          <w:b/>
          <w:bCs/>
          <w:lang w:eastAsia="it-IT"/>
        </w:rPr>
        <w:t xml:space="preserve"> </w:t>
      </w:r>
      <w:r w:rsidR="0021784F" w:rsidRPr="0021784F">
        <w:rPr>
          <w:rFonts w:ascii="Calibri" w:hAnsi="Calibri"/>
        </w:rPr>
        <w:t xml:space="preserve">Il Fornitore Responsabile del trattamento informa tempestivamente e, in ogni caso senza ingiustificato ritardo dall’avvenuta conoscenza, il Titolare di ogni violazione di dati personali (cd. </w:t>
      </w:r>
      <w:r w:rsidR="0021784F" w:rsidRPr="0021784F">
        <w:rPr>
          <w:rFonts w:ascii="Calibri" w:hAnsi="Calibri"/>
          <w:i/>
          <w:iCs/>
        </w:rPr>
        <w:t xml:space="preserve">data </w:t>
      </w:r>
      <w:proofErr w:type="spellStart"/>
      <w:r w:rsidR="0021784F" w:rsidRPr="0021784F">
        <w:rPr>
          <w:rFonts w:ascii="Calibri" w:hAnsi="Calibri"/>
          <w:i/>
          <w:iCs/>
        </w:rPr>
        <w:t>breach</w:t>
      </w:r>
      <w:proofErr w:type="spellEnd"/>
      <w:r w:rsidR="0021784F" w:rsidRPr="0021784F">
        <w:rPr>
          <w:rFonts w:ascii="Calibri" w:hAnsi="Calibri"/>
        </w:rPr>
        <w:t>); tale notifica è accompagnata da ogni documentazione utile, ai sensi degli artt. 33 e 34 del Regolamento UE, per permettere al Titolare del trattamento, ove ritenuto necessario, di notificare questa violazione all’Autorità Garante per la protezione dei dati personali, entro il termine di 72 ore da quanto il Titolare ne viene a conoscenza; nel caso in cui il Titolare debba fornire informazioni aggiuntive all’Autorità di controllo, il Responsabile del trattamento si impegna a supportare il Titolare nell’ambito di tale attività.</w:t>
      </w:r>
    </w:p>
    <w:p w:rsidR="0021784F" w:rsidRPr="0021784F" w:rsidRDefault="00F9059E" w:rsidP="0021784F">
      <w:pPr>
        <w:autoSpaceDE w:val="0"/>
        <w:autoSpaceDN w:val="0"/>
        <w:ind w:hanging="709"/>
        <w:rPr>
          <w:rFonts w:ascii="Calibri" w:hAnsi="Calibri"/>
        </w:rPr>
      </w:pPr>
      <w:r>
        <w:rPr>
          <w:rFonts w:ascii="Calibri" w:hAnsi="Calibri"/>
          <w:bCs/>
          <w:lang w:eastAsia="it-IT"/>
        </w:rPr>
        <w:lastRenderedPageBreak/>
        <w:t>24</w:t>
      </w:r>
      <w:r w:rsidR="0021784F" w:rsidRPr="0021784F">
        <w:rPr>
          <w:rFonts w:ascii="Calibri" w:hAnsi="Calibri"/>
          <w:bCs/>
          <w:lang w:eastAsia="it-IT"/>
        </w:rPr>
        <w:t xml:space="preserve"> Bis.12</w:t>
      </w:r>
      <w:r w:rsidR="0021784F" w:rsidRPr="0021784F">
        <w:rPr>
          <w:rFonts w:ascii="Calibri" w:hAnsi="Calibri"/>
          <w:b/>
          <w:bCs/>
          <w:lang w:eastAsia="it-IT"/>
        </w:rPr>
        <w:t xml:space="preserve"> </w:t>
      </w:r>
      <w:r w:rsidR="0021784F" w:rsidRPr="0021784F">
        <w:rPr>
          <w:rFonts w:ascii="Calibri" w:hAnsi="Calibri"/>
        </w:rPr>
        <w:t>Il Fornitore Responsabile del trattamento deve avvisare tempestivamente e senza ingiustificato ritardo il Titolare in caso di ispezioni, di richiesta di informazioni e di documentazione da parte dell’Autorità Garante per la protezione dei dati personali; inoltre, deve assistere il Titolare nel caso di richieste formulate dall’Autorità Garante in merito al trattamento dei dati personali effettuate in ragione del presente contratto.</w:t>
      </w:r>
    </w:p>
    <w:p w:rsidR="0021784F" w:rsidRPr="0021784F" w:rsidRDefault="00F9059E" w:rsidP="0021784F">
      <w:pPr>
        <w:autoSpaceDE w:val="0"/>
        <w:autoSpaceDN w:val="0"/>
        <w:ind w:hanging="709"/>
        <w:rPr>
          <w:rFonts w:ascii="Calibri" w:hAnsi="Calibri"/>
        </w:rPr>
      </w:pPr>
      <w:r>
        <w:rPr>
          <w:rFonts w:ascii="Calibri" w:hAnsi="Calibri"/>
          <w:bCs/>
          <w:lang w:eastAsia="it-IT"/>
        </w:rPr>
        <w:t>24</w:t>
      </w:r>
      <w:r w:rsidR="0021784F" w:rsidRPr="0021784F">
        <w:rPr>
          <w:rFonts w:ascii="Calibri" w:hAnsi="Calibri"/>
          <w:bCs/>
          <w:lang w:eastAsia="it-IT"/>
        </w:rPr>
        <w:t xml:space="preserve"> Bis.13</w:t>
      </w:r>
      <w:r w:rsidR="0021784F" w:rsidRPr="0021784F">
        <w:rPr>
          <w:rFonts w:ascii="Calibri" w:hAnsi="Calibri"/>
          <w:lang w:eastAsia="it-IT"/>
        </w:rPr>
        <w:t xml:space="preserve"> </w:t>
      </w:r>
      <w:r w:rsidR="0021784F" w:rsidRPr="0021784F">
        <w:rPr>
          <w:rFonts w:ascii="Calibri" w:hAnsi="Calibri"/>
        </w:rPr>
        <w:t>Il Fornitore Responsabile del trattamento deve comunicare al Titolare del trattamento il nome ed i dati del proprio “Responsabile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del Titolare.</w:t>
      </w:r>
    </w:p>
    <w:p w:rsidR="0021784F" w:rsidRPr="0021784F" w:rsidRDefault="00F9059E" w:rsidP="0021784F">
      <w:pPr>
        <w:autoSpaceDE w:val="0"/>
        <w:autoSpaceDN w:val="0"/>
        <w:ind w:hanging="709"/>
        <w:rPr>
          <w:rFonts w:ascii="Calibri" w:hAnsi="Calibri"/>
        </w:rPr>
      </w:pPr>
      <w:r>
        <w:rPr>
          <w:rFonts w:ascii="Calibri" w:hAnsi="Calibri"/>
          <w:bCs/>
          <w:lang w:eastAsia="it-IT"/>
        </w:rPr>
        <w:t>24</w:t>
      </w:r>
      <w:r w:rsidR="0021784F" w:rsidRPr="0021784F">
        <w:rPr>
          <w:rFonts w:ascii="Calibri" w:hAnsi="Calibri"/>
          <w:bCs/>
          <w:lang w:eastAsia="it-IT"/>
        </w:rPr>
        <w:t xml:space="preserve"> Bis.14</w:t>
      </w:r>
      <w:r w:rsidR="0021784F" w:rsidRPr="0021784F">
        <w:rPr>
          <w:rFonts w:ascii="Calibri" w:hAnsi="Calibri"/>
          <w:lang w:eastAsia="it-IT"/>
        </w:rPr>
        <w:t xml:space="preserve"> </w:t>
      </w:r>
      <w:r w:rsidR="0021784F" w:rsidRPr="0021784F">
        <w:rPr>
          <w:rFonts w:ascii="Calibri" w:hAnsi="Calibri"/>
        </w:rPr>
        <w:t xml:space="preserve">Al termine della prestazione dei servizi oggetto del contratto, il Responsabile su richiesta del Titolare, si impegna a: </w:t>
      </w:r>
      <w:r w:rsidR="0021784F" w:rsidRPr="0021784F">
        <w:rPr>
          <w:rFonts w:ascii="Calibri" w:hAnsi="Calibri"/>
          <w:i/>
          <w:iCs/>
        </w:rPr>
        <w:t>i)</w:t>
      </w:r>
      <w:r w:rsidR="0021784F" w:rsidRPr="0021784F">
        <w:rPr>
          <w:rFonts w:ascii="Calibri" w:hAnsi="Calibri"/>
        </w:rPr>
        <w:t xml:space="preserve"> restituire al Titolare del trattamento i supporti rimovibili eventualmente utilizzati su cui sono memorizzati i dati; </w:t>
      </w:r>
      <w:r w:rsidR="0021784F" w:rsidRPr="0021784F">
        <w:rPr>
          <w:rFonts w:ascii="Calibri" w:hAnsi="Calibri"/>
          <w:i/>
          <w:iCs/>
        </w:rPr>
        <w:t>ii)</w:t>
      </w:r>
      <w:r w:rsidR="0021784F" w:rsidRPr="0021784F">
        <w:rPr>
          <w:rFonts w:ascii="Calibri" w:hAnsi="Calibri"/>
        </w:rPr>
        <w:t xml:space="preserve"> distruggere tutte le informazioni registrate su supporto fisso, documentando per iscritto l’adempimento di tale operazione.</w:t>
      </w:r>
    </w:p>
    <w:p w:rsidR="0021784F" w:rsidRPr="0021784F" w:rsidRDefault="00F9059E" w:rsidP="0021784F">
      <w:pPr>
        <w:autoSpaceDE w:val="0"/>
        <w:autoSpaceDN w:val="0"/>
        <w:ind w:hanging="709"/>
        <w:rPr>
          <w:rFonts w:ascii="Calibri" w:hAnsi="Calibri"/>
        </w:rPr>
      </w:pPr>
      <w:r>
        <w:rPr>
          <w:rFonts w:ascii="Calibri" w:hAnsi="Calibri"/>
          <w:bCs/>
          <w:lang w:eastAsia="it-IT"/>
        </w:rPr>
        <w:t>24</w:t>
      </w:r>
      <w:r w:rsidR="0021784F" w:rsidRPr="0021784F">
        <w:rPr>
          <w:rFonts w:ascii="Calibri" w:hAnsi="Calibri"/>
          <w:bCs/>
          <w:lang w:eastAsia="it-IT"/>
        </w:rPr>
        <w:t xml:space="preserve"> Bis.15</w:t>
      </w:r>
      <w:r w:rsidR="0021784F" w:rsidRPr="0021784F">
        <w:rPr>
          <w:rFonts w:ascii="Calibri" w:hAnsi="Calibri"/>
          <w:lang w:eastAsia="it-IT"/>
        </w:rPr>
        <w:t xml:space="preserve"> </w:t>
      </w:r>
      <w:r w:rsidR="0021784F" w:rsidRPr="0021784F">
        <w:rPr>
          <w:rFonts w:ascii="Calibri" w:hAnsi="Calibri"/>
        </w:rPr>
        <w:t>Il Fornitore si impegna a individuare e a designare per iscritto gli amministratori di sistema mettendo a disposizione dell’Amministrazione l’elenco aggiornato delle nomine.</w:t>
      </w:r>
    </w:p>
    <w:p w:rsidR="0021784F" w:rsidRPr="0021784F" w:rsidRDefault="00F9059E" w:rsidP="0021784F">
      <w:pPr>
        <w:ind w:hanging="709"/>
        <w:contextualSpacing/>
        <w:rPr>
          <w:rFonts w:ascii="Calibri" w:hAnsi="Calibri"/>
        </w:rPr>
      </w:pPr>
      <w:r>
        <w:rPr>
          <w:rFonts w:ascii="Calibri" w:hAnsi="Calibri"/>
          <w:bCs/>
          <w:lang w:eastAsia="it-IT"/>
        </w:rPr>
        <w:t>24</w:t>
      </w:r>
      <w:r w:rsidR="0021784F" w:rsidRPr="0021784F">
        <w:rPr>
          <w:rFonts w:ascii="Calibri" w:hAnsi="Calibri"/>
          <w:bCs/>
          <w:lang w:eastAsia="it-IT"/>
        </w:rPr>
        <w:t xml:space="preserve"> Bis.16</w:t>
      </w:r>
      <w:r w:rsidR="0021784F" w:rsidRPr="0021784F">
        <w:rPr>
          <w:rFonts w:ascii="Calibri" w:hAnsi="Calibri"/>
          <w:lang w:eastAsia="it-IT"/>
        </w:rPr>
        <w:t xml:space="preserve"> </w:t>
      </w:r>
      <w:r w:rsidR="0021784F" w:rsidRPr="0021784F">
        <w:rPr>
          <w:rFonts w:ascii="Calibri" w:hAnsi="Calibri"/>
        </w:rPr>
        <w:t>Il Responsabile del trattamento si impegna ad operare adottando tutte le misure tecniche e organizzative, le attività di formazione, informazione e aggiornamento ragionevolmente necessarie per garantire che i dati Personali trattati in esecuzione del presente contratto, siano precisi, corretti e aggiornati nel corso della durata del trattamento - anche qualora il trattamento consista nella mera custodia o attività di controllo dei dati - eseguito dal Responsabile, o da un sub-Responsabile.</w:t>
      </w:r>
    </w:p>
    <w:p w:rsidR="0021784F" w:rsidRPr="0021784F" w:rsidRDefault="00F9059E" w:rsidP="0021784F">
      <w:pPr>
        <w:ind w:hanging="709"/>
        <w:rPr>
          <w:rFonts w:ascii="Calibri" w:hAnsi="Calibri"/>
        </w:rPr>
      </w:pPr>
      <w:r>
        <w:rPr>
          <w:rFonts w:ascii="Calibri" w:hAnsi="Calibri"/>
          <w:bCs/>
          <w:lang w:eastAsia="it-IT"/>
        </w:rPr>
        <w:t>24</w:t>
      </w:r>
      <w:r w:rsidR="0021784F" w:rsidRPr="0021784F">
        <w:rPr>
          <w:rFonts w:ascii="Calibri" w:hAnsi="Calibri"/>
          <w:bCs/>
          <w:lang w:eastAsia="it-IT"/>
        </w:rPr>
        <w:t xml:space="preserve"> Bis.17</w:t>
      </w:r>
      <w:r w:rsidR="0021784F" w:rsidRPr="0021784F">
        <w:rPr>
          <w:rFonts w:ascii="Calibri" w:hAnsi="Calibri"/>
          <w:lang w:eastAsia="it-IT"/>
        </w:rPr>
        <w:t xml:space="preserve"> </w:t>
      </w:r>
      <w:r w:rsidR="0021784F" w:rsidRPr="0021784F">
        <w:rPr>
          <w:rFonts w:ascii="Calibri" w:hAnsi="Calibri"/>
        </w:rPr>
        <w:t>Il Responsabile non può trasferire i dati personali verso un paese terzo o un’organizzazione internazionale salvo che non abbia preventivamente ottenuto l’autorizzazione scritta da parte del Titolare.</w:t>
      </w:r>
    </w:p>
    <w:p w:rsidR="0021784F" w:rsidRPr="0021784F" w:rsidRDefault="00F9059E" w:rsidP="0021784F">
      <w:pPr>
        <w:autoSpaceDE w:val="0"/>
        <w:autoSpaceDN w:val="0"/>
        <w:ind w:hanging="709"/>
        <w:rPr>
          <w:rFonts w:ascii="Calibri" w:hAnsi="Calibri"/>
        </w:rPr>
      </w:pPr>
      <w:r>
        <w:rPr>
          <w:rFonts w:ascii="Calibri" w:hAnsi="Calibri"/>
          <w:bCs/>
          <w:lang w:eastAsia="it-IT"/>
        </w:rPr>
        <w:t>24</w:t>
      </w:r>
      <w:r w:rsidR="0021784F" w:rsidRPr="0021784F">
        <w:rPr>
          <w:rFonts w:ascii="Calibri" w:hAnsi="Calibri"/>
          <w:bCs/>
          <w:lang w:eastAsia="it-IT"/>
        </w:rPr>
        <w:t xml:space="preserve"> Bis.18</w:t>
      </w:r>
      <w:r w:rsidR="0021784F" w:rsidRPr="0021784F">
        <w:rPr>
          <w:rFonts w:ascii="Calibri" w:hAnsi="Calibri"/>
          <w:lang w:eastAsia="it-IT"/>
        </w:rPr>
        <w:t xml:space="preserve"> </w:t>
      </w:r>
      <w:r w:rsidR="0021784F" w:rsidRPr="0021784F">
        <w:rPr>
          <w:rFonts w:ascii="Calibri" w:hAnsi="Calibri"/>
        </w:rPr>
        <w:t>Sarà obbligo del Titolare del trattamento vigilare durante tutta la durata del trattamento, sul rispetto degli obblighi previsti dalle presenti istruzioni e dal Regolamento UE sulla protezione dei dati da parte del Responsabile del trattamento, nonché a supervisionare l’attività di trattamento dei dati personali effettuando audit, ispezioni e verifiche periodiche sull’attività posta in essere dal Responsabile del trattamento.</w:t>
      </w:r>
    </w:p>
    <w:p w:rsidR="00D70587" w:rsidRPr="00575666" w:rsidRDefault="00575666" w:rsidP="00575666">
      <w:pPr>
        <w:autoSpaceDE w:val="0"/>
        <w:autoSpaceDN w:val="0"/>
        <w:ind w:hanging="709"/>
        <w:rPr>
          <w:rFonts w:ascii="Calibri" w:hAnsi="Calibri"/>
          <w:bCs/>
          <w:lang w:eastAsia="it-IT"/>
        </w:rPr>
      </w:pPr>
      <w:r>
        <w:rPr>
          <w:rFonts w:ascii="Calibri" w:hAnsi="Calibri"/>
          <w:bCs/>
          <w:lang w:eastAsia="it-IT"/>
        </w:rPr>
        <w:t>24</w:t>
      </w:r>
      <w:r w:rsidR="0021784F" w:rsidRPr="0021784F">
        <w:rPr>
          <w:rFonts w:ascii="Calibri" w:hAnsi="Calibri"/>
          <w:bCs/>
          <w:lang w:eastAsia="it-IT"/>
        </w:rPr>
        <w:t xml:space="preserve"> Bis.19</w:t>
      </w:r>
      <w:r w:rsidR="0021784F" w:rsidRPr="00575666">
        <w:rPr>
          <w:rFonts w:ascii="Calibri" w:hAnsi="Calibri"/>
          <w:bCs/>
          <w:lang w:eastAsia="it-IT"/>
        </w:rPr>
        <w:t xml:space="preserve"> Durante l’esecuzione del Contratto, nell’eventualità di qualsivoglia modifica della normativa in materia di Trattamento dei Dati Personali che generi nuovi requisiti (ivi incluse nuove misure di natura fisica, logica, tecnica, organizzativa, in materia di sicurezza o trattamento dei dati personali), il Responsabile del trattamento si impegna a collaborare - nei limiti delle proprie competenze tecniche, organizzative e delle proprie risorse - con il Titolare affinché siano sviluppate, adottate e implementate misure correttive di adeguamento ai nuovi requisiti.</w:t>
      </w:r>
    </w:p>
    <w:p w:rsidR="00D70587" w:rsidRDefault="00D70587" w:rsidP="00D70587">
      <w:pPr>
        <w:pStyle w:val="AODocTxt"/>
        <w:numPr>
          <w:ilvl w:val="0"/>
          <w:numId w:val="0"/>
        </w:numPr>
        <w:spacing w:before="0" w:line="300" w:lineRule="exact"/>
        <w:rPr>
          <w:rFonts w:asciiTheme="minorHAnsi" w:hAnsiTheme="minorHAnsi"/>
          <w:sz w:val="20"/>
          <w:lang w:val="it-IT"/>
        </w:rPr>
      </w:pPr>
    </w:p>
    <w:p w:rsidR="0054125C" w:rsidRDefault="0054125C" w:rsidP="00D70587">
      <w:pPr>
        <w:pStyle w:val="AODocTxt"/>
        <w:numPr>
          <w:ilvl w:val="0"/>
          <w:numId w:val="0"/>
        </w:numPr>
        <w:spacing w:before="0" w:line="300" w:lineRule="exact"/>
        <w:rPr>
          <w:rFonts w:asciiTheme="minorHAnsi" w:hAnsiTheme="minorHAnsi"/>
          <w:sz w:val="20"/>
          <w:lang w:val="it-IT"/>
        </w:rPr>
      </w:pPr>
    </w:p>
    <w:p w:rsidR="0054125C" w:rsidRDefault="0054125C" w:rsidP="00D70587">
      <w:pPr>
        <w:pStyle w:val="AODocTxt"/>
        <w:numPr>
          <w:ilvl w:val="0"/>
          <w:numId w:val="0"/>
        </w:numPr>
        <w:spacing w:before="0" w:line="300" w:lineRule="exact"/>
        <w:rPr>
          <w:rFonts w:asciiTheme="minorHAnsi" w:hAnsiTheme="minorHAnsi"/>
          <w:sz w:val="20"/>
          <w:lang w:val="it-IT"/>
        </w:rPr>
      </w:pPr>
    </w:p>
    <w:p w:rsidR="0054125C" w:rsidRDefault="0054125C" w:rsidP="00D70587">
      <w:pPr>
        <w:pStyle w:val="AODocTxt"/>
        <w:numPr>
          <w:ilvl w:val="0"/>
          <w:numId w:val="0"/>
        </w:numPr>
        <w:spacing w:before="0" w:line="300" w:lineRule="exact"/>
        <w:rPr>
          <w:rFonts w:asciiTheme="minorHAnsi" w:hAnsiTheme="minorHAnsi"/>
          <w:sz w:val="20"/>
          <w:lang w:val="it-IT"/>
        </w:rPr>
      </w:pPr>
    </w:p>
    <w:p w:rsidR="0054125C" w:rsidRPr="00293930" w:rsidRDefault="0054125C" w:rsidP="00D70587">
      <w:pPr>
        <w:pStyle w:val="AODocTxt"/>
        <w:numPr>
          <w:ilvl w:val="0"/>
          <w:numId w:val="0"/>
        </w:numPr>
        <w:spacing w:before="0" w:line="300" w:lineRule="exact"/>
        <w:rPr>
          <w:rFonts w:asciiTheme="minorHAnsi" w:hAnsiTheme="minorHAnsi"/>
          <w:sz w:val="20"/>
          <w:lang w:val="it-IT"/>
        </w:rPr>
      </w:pPr>
      <w:bookmarkStart w:id="72" w:name="_GoBack"/>
      <w:bookmarkEnd w:id="72"/>
    </w:p>
    <w:p w:rsidR="00D70587" w:rsidRPr="00293930" w:rsidRDefault="00D70587" w:rsidP="00D70587">
      <w:pPr>
        <w:pStyle w:val="AODocTxt"/>
        <w:widowControl w:val="0"/>
        <w:numPr>
          <w:ilvl w:val="0"/>
          <w:numId w:val="0"/>
        </w:numPr>
        <w:spacing w:before="0" w:line="300" w:lineRule="exact"/>
        <w:rPr>
          <w:rFonts w:asciiTheme="minorHAnsi" w:hAnsiTheme="minorHAnsi" w:cs="Arial"/>
          <w:sz w:val="20"/>
          <w:lang w:val="it-IT"/>
        </w:rPr>
      </w:pPr>
      <w:r w:rsidRPr="00293930">
        <w:rPr>
          <w:rFonts w:asciiTheme="minorHAnsi" w:hAnsiTheme="minorHAnsi" w:cs="Arial"/>
          <w:sz w:val="20"/>
          <w:lang w:val="it-IT"/>
        </w:rPr>
        <w:t>Letto, approvato e sottoscritto</w:t>
      </w:r>
    </w:p>
    <w:p w:rsidR="00D70587" w:rsidRPr="00293930" w:rsidRDefault="00D70587" w:rsidP="00D70587">
      <w:pPr>
        <w:pStyle w:val="AODocTxt"/>
        <w:widowControl w:val="0"/>
        <w:numPr>
          <w:ilvl w:val="0"/>
          <w:numId w:val="0"/>
        </w:numPr>
        <w:spacing w:before="0" w:line="300" w:lineRule="exact"/>
        <w:rPr>
          <w:rFonts w:asciiTheme="minorHAnsi" w:hAnsiTheme="minorHAnsi" w:cs="Arial"/>
          <w:sz w:val="20"/>
          <w:lang w:val="it-IT"/>
        </w:rPr>
      </w:pPr>
      <w:r w:rsidRPr="00293930">
        <w:rPr>
          <w:rFonts w:asciiTheme="minorHAnsi" w:hAnsiTheme="minorHAnsi" w:cs="Arial"/>
          <w:sz w:val="20"/>
          <w:lang w:val="it-IT"/>
        </w:rPr>
        <w:t>Roma, lì _____________________</w:t>
      </w:r>
    </w:p>
    <w:p w:rsidR="00D70587" w:rsidRPr="00293930" w:rsidRDefault="00D70587" w:rsidP="00D70587">
      <w:pPr>
        <w:pStyle w:val="AODocTxt"/>
        <w:widowControl w:val="0"/>
        <w:numPr>
          <w:ilvl w:val="0"/>
          <w:numId w:val="0"/>
        </w:numPr>
        <w:spacing w:before="0" w:line="300" w:lineRule="exact"/>
        <w:rPr>
          <w:rFonts w:asciiTheme="minorHAnsi" w:hAnsiTheme="minorHAnsi" w:cs="Arial"/>
          <w:sz w:val="20"/>
          <w:lang w:val="it-IT"/>
        </w:rPr>
      </w:pPr>
    </w:p>
    <w:p w:rsidR="00D70587" w:rsidRPr="00293930" w:rsidRDefault="00D70587" w:rsidP="00D70587">
      <w:pPr>
        <w:pStyle w:val="AODocTxt"/>
        <w:widowControl w:val="0"/>
        <w:spacing w:before="0" w:line="300" w:lineRule="exact"/>
        <w:rPr>
          <w:rFonts w:asciiTheme="minorHAnsi" w:hAnsiTheme="minorHAnsi" w:cs="Arial"/>
          <w:sz w:val="20"/>
          <w:lang w:val="it-IT"/>
        </w:rPr>
      </w:pPr>
      <w:r w:rsidRPr="00293930">
        <w:rPr>
          <w:rFonts w:asciiTheme="minorHAnsi" w:hAnsiTheme="minorHAnsi" w:cs="Arial"/>
          <w:sz w:val="20"/>
          <w:lang w:val="it-IT"/>
        </w:rPr>
        <w:t>___________________________</w:t>
      </w:r>
      <w:r w:rsidRPr="00293930">
        <w:rPr>
          <w:rFonts w:asciiTheme="minorHAnsi" w:hAnsiTheme="minorHAnsi" w:cs="Arial"/>
          <w:sz w:val="20"/>
          <w:lang w:val="it-IT"/>
        </w:rPr>
        <w:tab/>
      </w:r>
      <w:r w:rsidRPr="00293930">
        <w:rPr>
          <w:rFonts w:asciiTheme="minorHAnsi" w:hAnsiTheme="minorHAnsi" w:cs="Arial"/>
          <w:sz w:val="20"/>
          <w:lang w:val="it-IT"/>
        </w:rPr>
        <w:tab/>
      </w:r>
      <w:r w:rsidRPr="00293930">
        <w:rPr>
          <w:rFonts w:asciiTheme="minorHAnsi" w:hAnsiTheme="minorHAnsi" w:cs="Arial"/>
          <w:sz w:val="20"/>
          <w:lang w:val="it-IT"/>
        </w:rPr>
        <w:tab/>
      </w:r>
      <w:r w:rsidRPr="00293930">
        <w:rPr>
          <w:rFonts w:asciiTheme="minorHAnsi" w:hAnsiTheme="minorHAnsi" w:cs="Arial"/>
          <w:sz w:val="20"/>
          <w:lang w:val="it-IT"/>
        </w:rPr>
        <w:tab/>
        <w:t>______________________</w:t>
      </w:r>
    </w:p>
    <w:p w:rsidR="00D70587" w:rsidRPr="00293930" w:rsidRDefault="00D70587" w:rsidP="00D70587">
      <w:pPr>
        <w:pStyle w:val="AODocTxt"/>
        <w:widowControl w:val="0"/>
        <w:tabs>
          <w:tab w:val="left" w:pos="426"/>
          <w:tab w:val="left" w:pos="5387"/>
        </w:tabs>
        <w:spacing w:before="0" w:line="300" w:lineRule="exact"/>
        <w:rPr>
          <w:rFonts w:asciiTheme="minorHAnsi" w:hAnsiTheme="minorHAnsi" w:cs="Arial"/>
          <w:sz w:val="20"/>
          <w:lang w:val="it-IT"/>
        </w:rPr>
      </w:pPr>
      <w:r w:rsidRPr="00293930">
        <w:rPr>
          <w:rFonts w:asciiTheme="minorHAnsi" w:hAnsiTheme="minorHAnsi" w:cs="Arial"/>
          <w:sz w:val="20"/>
          <w:lang w:val="it-IT"/>
        </w:rPr>
        <w:tab/>
        <w:t>(per l’Amministrazione)</w:t>
      </w:r>
      <w:r w:rsidRPr="00293930">
        <w:rPr>
          <w:rFonts w:asciiTheme="minorHAnsi" w:hAnsiTheme="minorHAnsi" w:cs="Arial"/>
          <w:sz w:val="20"/>
          <w:lang w:val="it-IT"/>
        </w:rPr>
        <w:tab/>
        <w:t>(per il Fornitore)</w:t>
      </w:r>
    </w:p>
    <w:p w:rsidR="00D70587" w:rsidRPr="00293930" w:rsidRDefault="00D70587" w:rsidP="00D70587">
      <w:pPr>
        <w:pStyle w:val="AODocTxt"/>
        <w:widowControl w:val="0"/>
        <w:numPr>
          <w:ilvl w:val="0"/>
          <w:numId w:val="0"/>
        </w:numPr>
        <w:spacing w:before="0" w:line="300" w:lineRule="exact"/>
        <w:rPr>
          <w:rFonts w:asciiTheme="minorHAnsi" w:hAnsiTheme="minorHAnsi" w:cs="Arial"/>
          <w:sz w:val="20"/>
          <w:lang w:val="it-IT"/>
        </w:rPr>
      </w:pPr>
    </w:p>
    <w:p w:rsidR="00D70587" w:rsidRPr="00293930" w:rsidRDefault="00D70587" w:rsidP="00D70587">
      <w:pPr>
        <w:pStyle w:val="AODocTxt"/>
        <w:widowControl w:val="0"/>
        <w:numPr>
          <w:ilvl w:val="0"/>
          <w:numId w:val="0"/>
        </w:numPr>
        <w:spacing w:before="0" w:line="300" w:lineRule="exact"/>
        <w:rPr>
          <w:rFonts w:asciiTheme="minorHAnsi" w:hAnsiTheme="minorHAnsi" w:cs="Arial"/>
          <w:sz w:val="20"/>
          <w:lang w:val="it-IT"/>
        </w:rPr>
      </w:pPr>
      <w:r w:rsidRPr="00293930">
        <w:rPr>
          <w:rFonts w:asciiTheme="minorHAnsi" w:hAnsiTheme="minorHAnsi" w:cs="Arial"/>
          <w:sz w:val="20"/>
          <w:lang w:val="it-IT"/>
        </w:rPr>
        <w:t>Ai sensi e per gli effetti dell’art. 1341 c.c. il Fornitore dichiara di aver letto con attenzione e di approvare specificatamente le pattuizioni contenute negli articoli seguenti: Art 1 Definizioni, Art. 3 Oggetto del Contratto Esecutivo, Art. 4 Efficacia e durata, Art. 5 Piano dei Fabbisogni e Progetto dei Fabbisogni, Art. 6 Erogazione dei servizi</w:t>
      </w:r>
      <w:r w:rsidR="002A7678">
        <w:rPr>
          <w:rFonts w:asciiTheme="minorHAnsi" w:hAnsiTheme="minorHAnsi" w:cs="Arial"/>
          <w:sz w:val="20"/>
          <w:lang w:val="it-IT"/>
        </w:rPr>
        <w:t xml:space="preserve"> e stati di avanzamento</w:t>
      </w:r>
      <w:r w:rsidRPr="00293930">
        <w:rPr>
          <w:rFonts w:asciiTheme="minorHAnsi" w:hAnsiTheme="minorHAnsi" w:cs="Arial"/>
          <w:sz w:val="20"/>
          <w:lang w:val="it-IT"/>
        </w:rPr>
        <w:t>, Art. 7 Gestione del Contratto Esecutivo, Art. 8</w:t>
      </w:r>
      <w:r w:rsidR="002A7678">
        <w:rPr>
          <w:rFonts w:asciiTheme="minorHAnsi" w:hAnsiTheme="minorHAnsi" w:cs="Arial"/>
          <w:sz w:val="20"/>
          <w:lang w:val="it-IT"/>
        </w:rPr>
        <w:t xml:space="preserve"> </w:t>
      </w:r>
      <w:r w:rsidRPr="00293930">
        <w:rPr>
          <w:rFonts w:asciiTheme="minorHAnsi" w:hAnsiTheme="minorHAnsi" w:cs="Arial"/>
          <w:sz w:val="20"/>
          <w:lang w:val="it-IT"/>
        </w:rPr>
        <w:t xml:space="preserve">Attivazione e dismissione dei servizi, Art. 9 Locali messi a disposizione dell’Amministrazione; Art. 10 Verifiche - Collaudi, </w:t>
      </w:r>
      <w:r w:rsidR="002A7678">
        <w:rPr>
          <w:rFonts w:asciiTheme="minorHAnsi" w:hAnsiTheme="minorHAnsi" w:cs="Arial"/>
          <w:sz w:val="20"/>
          <w:lang w:val="it-IT"/>
        </w:rPr>
        <w:t xml:space="preserve">Art. 11 Sicurezza; </w:t>
      </w:r>
      <w:r w:rsidRPr="00293930">
        <w:rPr>
          <w:rFonts w:asciiTheme="minorHAnsi" w:hAnsiTheme="minorHAnsi" w:cs="Arial"/>
          <w:sz w:val="20"/>
          <w:lang w:val="it-IT"/>
        </w:rPr>
        <w:t>Art. 1</w:t>
      </w:r>
      <w:r w:rsidR="002A7678">
        <w:rPr>
          <w:rFonts w:asciiTheme="minorHAnsi" w:hAnsiTheme="minorHAnsi" w:cs="Arial"/>
          <w:sz w:val="20"/>
          <w:lang w:val="it-IT"/>
        </w:rPr>
        <w:t>e</w:t>
      </w:r>
      <w:r w:rsidRPr="00293930">
        <w:rPr>
          <w:rFonts w:asciiTheme="minorHAnsi" w:hAnsiTheme="minorHAnsi" w:cs="Arial"/>
          <w:sz w:val="20"/>
          <w:lang w:val="it-IT"/>
        </w:rPr>
        <w:t xml:space="preserve"> Penali, Art. 1</w:t>
      </w:r>
      <w:r w:rsidR="002A7678">
        <w:rPr>
          <w:rFonts w:asciiTheme="minorHAnsi" w:hAnsiTheme="minorHAnsi" w:cs="Arial"/>
          <w:sz w:val="20"/>
          <w:lang w:val="it-IT"/>
        </w:rPr>
        <w:t>3</w:t>
      </w:r>
      <w:r w:rsidRPr="00293930">
        <w:rPr>
          <w:rFonts w:asciiTheme="minorHAnsi" w:hAnsiTheme="minorHAnsi" w:cs="Arial"/>
          <w:sz w:val="20"/>
          <w:lang w:val="it-IT"/>
        </w:rPr>
        <w:t xml:space="preserve"> Corrispettivi, Art. 1</w:t>
      </w:r>
      <w:r w:rsidR="002A7678">
        <w:rPr>
          <w:rFonts w:asciiTheme="minorHAnsi" w:hAnsiTheme="minorHAnsi" w:cs="Arial"/>
          <w:sz w:val="20"/>
          <w:lang w:val="it-IT"/>
        </w:rPr>
        <w:t>4</w:t>
      </w:r>
      <w:r w:rsidRPr="00293930">
        <w:rPr>
          <w:rFonts w:asciiTheme="minorHAnsi" w:hAnsiTheme="minorHAnsi" w:cs="Arial"/>
          <w:sz w:val="20"/>
          <w:lang w:val="it-IT"/>
        </w:rPr>
        <w:t xml:space="preserve"> Fatturazione e pagamenti, Art. 1</w:t>
      </w:r>
      <w:r w:rsidR="002A7678">
        <w:rPr>
          <w:rFonts w:asciiTheme="minorHAnsi" w:hAnsiTheme="minorHAnsi" w:cs="Arial"/>
          <w:sz w:val="20"/>
          <w:lang w:val="it-IT"/>
        </w:rPr>
        <w:t>5</w:t>
      </w:r>
      <w:r w:rsidRPr="00293930">
        <w:rPr>
          <w:rFonts w:asciiTheme="minorHAnsi" w:hAnsiTheme="minorHAnsi" w:cs="Arial"/>
          <w:sz w:val="20"/>
          <w:lang w:val="it-IT"/>
        </w:rPr>
        <w:t xml:space="preserve"> Garanzia dell’esatto adempimento, Art. 1</w:t>
      </w:r>
      <w:r w:rsidR="002A7678">
        <w:rPr>
          <w:rFonts w:asciiTheme="minorHAnsi" w:hAnsiTheme="minorHAnsi" w:cs="Arial"/>
          <w:sz w:val="20"/>
          <w:lang w:val="it-IT"/>
        </w:rPr>
        <w:t>6</w:t>
      </w:r>
      <w:r w:rsidRPr="00293930">
        <w:rPr>
          <w:rFonts w:asciiTheme="minorHAnsi" w:hAnsiTheme="minorHAnsi" w:cs="Arial"/>
          <w:sz w:val="20"/>
          <w:lang w:val="it-IT"/>
        </w:rPr>
        <w:t xml:space="preserve"> Subappalto, Art. 1</w:t>
      </w:r>
      <w:r w:rsidR="002A7678">
        <w:rPr>
          <w:rFonts w:asciiTheme="minorHAnsi" w:hAnsiTheme="minorHAnsi" w:cs="Arial"/>
          <w:sz w:val="20"/>
          <w:lang w:val="it-IT"/>
        </w:rPr>
        <w:t>7</w:t>
      </w:r>
      <w:r w:rsidRPr="00293930">
        <w:rPr>
          <w:rFonts w:asciiTheme="minorHAnsi" w:hAnsiTheme="minorHAnsi" w:cs="Arial"/>
          <w:sz w:val="20"/>
          <w:lang w:val="it-IT"/>
        </w:rPr>
        <w:t xml:space="preserve"> Divieto di cessione del</w:t>
      </w:r>
      <w:r w:rsidR="002A7678">
        <w:rPr>
          <w:rFonts w:asciiTheme="minorHAnsi" w:hAnsiTheme="minorHAnsi" w:cs="Arial"/>
          <w:sz w:val="20"/>
          <w:lang w:val="it-IT"/>
        </w:rPr>
        <w:t xml:space="preserve"> </w:t>
      </w:r>
      <w:r w:rsidRPr="00293930">
        <w:rPr>
          <w:rFonts w:asciiTheme="minorHAnsi" w:hAnsiTheme="minorHAnsi" w:cs="Arial"/>
          <w:sz w:val="20"/>
          <w:lang w:val="it-IT"/>
        </w:rPr>
        <w:t>contratto, Art. 1</w:t>
      </w:r>
      <w:r w:rsidR="002A7678">
        <w:rPr>
          <w:rFonts w:asciiTheme="minorHAnsi" w:hAnsiTheme="minorHAnsi" w:cs="Arial"/>
          <w:sz w:val="20"/>
          <w:lang w:val="it-IT"/>
        </w:rPr>
        <w:t>8</w:t>
      </w:r>
      <w:r w:rsidRPr="00293930">
        <w:rPr>
          <w:rFonts w:asciiTheme="minorHAnsi" w:hAnsiTheme="minorHAnsi" w:cs="Arial"/>
          <w:sz w:val="20"/>
          <w:lang w:val="it-IT"/>
        </w:rPr>
        <w:t xml:space="preserve"> Risoluzione e Recesso, Art. 1</w:t>
      </w:r>
      <w:r w:rsidR="002A7678">
        <w:rPr>
          <w:rFonts w:asciiTheme="minorHAnsi" w:hAnsiTheme="minorHAnsi" w:cs="Arial"/>
          <w:sz w:val="20"/>
          <w:lang w:val="it-IT"/>
        </w:rPr>
        <w:t>9</w:t>
      </w:r>
      <w:r w:rsidRPr="00293930">
        <w:rPr>
          <w:rFonts w:asciiTheme="minorHAnsi" w:hAnsiTheme="minorHAnsi" w:cs="Arial"/>
          <w:sz w:val="20"/>
          <w:lang w:val="it-IT"/>
        </w:rPr>
        <w:t xml:space="preserve"> Forza Maggiore, Art. </w:t>
      </w:r>
      <w:r w:rsidR="002A7678">
        <w:rPr>
          <w:rFonts w:asciiTheme="minorHAnsi" w:hAnsiTheme="minorHAnsi" w:cs="Arial"/>
          <w:sz w:val="20"/>
          <w:lang w:val="it-IT"/>
        </w:rPr>
        <w:t>20</w:t>
      </w:r>
      <w:r w:rsidRPr="00293930">
        <w:rPr>
          <w:rFonts w:asciiTheme="minorHAnsi" w:hAnsiTheme="minorHAnsi" w:cs="Arial"/>
          <w:sz w:val="20"/>
          <w:lang w:val="it-IT"/>
        </w:rPr>
        <w:t xml:space="preserve"> Responsabilità civile, Art. 2</w:t>
      </w:r>
      <w:r w:rsidR="002A7678">
        <w:rPr>
          <w:rFonts w:asciiTheme="minorHAnsi" w:hAnsiTheme="minorHAnsi" w:cs="Arial"/>
          <w:sz w:val="20"/>
          <w:lang w:val="it-IT"/>
        </w:rPr>
        <w:t>1</w:t>
      </w:r>
      <w:r w:rsidRPr="00293930">
        <w:rPr>
          <w:rFonts w:asciiTheme="minorHAnsi" w:hAnsiTheme="minorHAnsi" w:cs="Arial"/>
          <w:sz w:val="20"/>
          <w:lang w:val="it-IT"/>
        </w:rPr>
        <w:t xml:space="preserve"> Tracciabilità dei flussi finanziari- Ulteriori clausole risolutive espresse, Art. 2</w:t>
      </w:r>
      <w:r w:rsidR="002A7678">
        <w:rPr>
          <w:rFonts w:asciiTheme="minorHAnsi" w:hAnsiTheme="minorHAnsi" w:cs="Arial"/>
          <w:sz w:val="20"/>
          <w:lang w:val="it-IT"/>
        </w:rPr>
        <w:t>2</w:t>
      </w:r>
      <w:r w:rsidRPr="00293930">
        <w:rPr>
          <w:rFonts w:asciiTheme="minorHAnsi" w:hAnsiTheme="minorHAnsi" w:cs="Arial"/>
          <w:sz w:val="20"/>
          <w:lang w:val="it-IT"/>
        </w:rPr>
        <w:t xml:space="preserve"> Oneri fiscali e spese contrattuali, Art. 2</w:t>
      </w:r>
      <w:r w:rsidR="002A7678">
        <w:rPr>
          <w:rFonts w:asciiTheme="minorHAnsi" w:hAnsiTheme="minorHAnsi" w:cs="Arial"/>
          <w:sz w:val="20"/>
          <w:lang w:val="it-IT"/>
        </w:rPr>
        <w:t>3</w:t>
      </w:r>
      <w:r w:rsidRPr="00293930">
        <w:rPr>
          <w:rFonts w:asciiTheme="minorHAnsi" w:hAnsiTheme="minorHAnsi" w:cs="Arial"/>
          <w:sz w:val="20"/>
          <w:lang w:val="it-IT"/>
        </w:rPr>
        <w:t xml:space="preserve"> Foro competente, Art. </w:t>
      </w:r>
      <w:r w:rsidR="005D0B68">
        <w:rPr>
          <w:rFonts w:asciiTheme="minorHAnsi" w:hAnsiTheme="minorHAnsi" w:cs="Arial"/>
          <w:sz w:val="20"/>
          <w:lang w:val="it-IT"/>
        </w:rPr>
        <w:t>24</w:t>
      </w:r>
      <w:r w:rsidRPr="00293930">
        <w:rPr>
          <w:rFonts w:asciiTheme="minorHAnsi" w:hAnsiTheme="minorHAnsi" w:cs="Arial"/>
          <w:sz w:val="20"/>
          <w:lang w:val="it-IT"/>
        </w:rPr>
        <w:t xml:space="preserve"> Trattamento dei dati personali.</w:t>
      </w:r>
    </w:p>
    <w:p w:rsidR="00D70587" w:rsidRPr="00293930" w:rsidRDefault="00D70587" w:rsidP="00D70587">
      <w:pPr>
        <w:pStyle w:val="AODocTxt"/>
        <w:widowControl w:val="0"/>
        <w:numPr>
          <w:ilvl w:val="0"/>
          <w:numId w:val="0"/>
        </w:numPr>
        <w:spacing w:before="0" w:line="300" w:lineRule="exact"/>
        <w:rPr>
          <w:rFonts w:asciiTheme="minorHAnsi" w:hAnsiTheme="minorHAnsi" w:cs="Arial"/>
          <w:sz w:val="20"/>
          <w:lang w:val="it-IT"/>
        </w:rPr>
      </w:pPr>
    </w:p>
    <w:p w:rsidR="00D70587" w:rsidRPr="00293930" w:rsidRDefault="00D70587" w:rsidP="00D70587">
      <w:pPr>
        <w:pStyle w:val="AODocTxt"/>
        <w:widowControl w:val="0"/>
        <w:numPr>
          <w:ilvl w:val="0"/>
          <w:numId w:val="0"/>
        </w:numPr>
        <w:spacing w:before="0" w:line="300" w:lineRule="exact"/>
        <w:rPr>
          <w:rFonts w:asciiTheme="minorHAnsi" w:hAnsiTheme="minorHAnsi" w:cs="Arial"/>
          <w:sz w:val="20"/>
          <w:lang w:val="it-IT"/>
        </w:rPr>
      </w:pPr>
      <w:r w:rsidRPr="00293930">
        <w:rPr>
          <w:rFonts w:asciiTheme="minorHAnsi" w:hAnsiTheme="minorHAnsi" w:cs="Arial"/>
          <w:sz w:val="20"/>
          <w:lang w:val="it-IT"/>
        </w:rPr>
        <w:t>Letto, approvato e sottoscritto</w:t>
      </w:r>
    </w:p>
    <w:p w:rsidR="00D70587" w:rsidRPr="00293930" w:rsidRDefault="00D70587" w:rsidP="00D70587">
      <w:pPr>
        <w:pStyle w:val="AODocTxt"/>
        <w:widowControl w:val="0"/>
        <w:numPr>
          <w:ilvl w:val="0"/>
          <w:numId w:val="0"/>
        </w:numPr>
        <w:spacing w:before="0" w:line="300" w:lineRule="exact"/>
        <w:rPr>
          <w:rFonts w:asciiTheme="minorHAnsi" w:hAnsiTheme="minorHAnsi" w:cs="Arial"/>
          <w:sz w:val="20"/>
          <w:lang w:val="it-IT"/>
        </w:rPr>
      </w:pPr>
    </w:p>
    <w:p w:rsidR="00D70587" w:rsidRPr="00293930" w:rsidRDefault="00D70587" w:rsidP="00D70587">
      <w:pPr>
        <w:pStyle w:val="AODocTxt"/>
        <w:widowControl w:val="0"/>
        <w:numPr>
          <w:ilvl w:val="0"/>
          <w:numId w:val="0"/>
        </w:numPr>
        <w:spacing w:before="0" w:line="300" w:lineRule="exact"/>
        <w:rPr>
          <w:rFonts w:asciiTheme="minorHAnsi" w:hAnsiTheme="minorHAnsi" w:cs="Arial"/>
          <w:sz w:val="20"/>
          <w:lang w:val="it-IT"/>
        </w:rPr>
      </w:pPr>
      <w:r w:rsidRPr="00293930">
        <w:rPr>
          <w:rFonts w:asciiTheme="minorHAnsi" w:hAnsiTheme="minorHAnsi" w:cs="Arial"/>
          <w:sz w:val="20"/>
          <w:lang w:val="it-IT"/>
        </w:rPr>
        <w:t>Roma, lì</w:t>
      </w:r>
    </w:p>
    <w:p w:rsidR="00D70587" w:rsidRPr="00293930" w:rsidRDefault="00D70587" w:rsidP="00D70587">
      <w:pPr>
        <w:pStyle w:val="AODocTxt"/>
        <w:widowControl w:val="0"/>
        <w:numPr>
          <w:ilvl w:val="0"/>
          <w:numId w:val="0"/>
        </w:numPr>
        <w:spacing w:before="0" w:line="300" w:lineRule="exact"/>
        <w:rPr>
          <w:rFonts w:asciiTheme="minorHAnsi" w:hAnsiTheme="minorHAnsi" w:cs="Arial"/>
          <w:sz w:val="20"/>
          <w:lang w:val="it-IT"/>
        </w:rPr>
      </w:pPr>
    </w:p>
    <w:p w:rsidR="00D70587" w:rsidRPr="00293930" w:rsidRDefault="00D70587" w:rsidP="00D70587">
      <w:pPr>
        <w:pStyle w:val="AODocTxt"/>
        <w:widowControl w:val="0"/>
        <w:numPr>
          <w:ilvl w:val="0"/>
          <w:numId w:val="0"/>
        </w:numPr>
        <w:spacing w:before="0" w:line="300" w:lineRule="exact"/>
        <w:rPr>
          <w:rFonts w:asciiTheme="minorHAnsi" w:hAnsiTheme="minorHAnsi" w:cs="Arial"/>
          <w:sz w:val="20"/>
          <w:lang w:val="it-IT"/>
        </w:rPr>
      </w:pPr>
    </w:p>
    <w:p w:rsidR="00D70587" w:rsidRPr="00293930" w:rsidRDefault="00D70587" w:rsidP="00D70587">
      <w:pPr>
        <w:pStyle w:val="AODocTxt"/>
        <w:widowControl w:val="0"/>
        <w:numPr>
          <w:ilvl w:val="0"/>
          <w:numId w:val="0"/>
        </w:numPr>
        <w:spacing w:before="0" w:line="300" w:lineRule="exact"/>
        <w:rPr>
          <w:rFonts w:asciiTheme="minorHAnsi" w:hAnsiTheme="minorHAnsi" w:cs="Arial"/>
          <w:sz w:val="20"/>
          <w:lang w:val="it-IT"/>
        </w:rPr>
      </w:pPr>
    </w:p>
    <w:p w:rsidR="00D70587" w:rsidRPr="00293930" w:rsidRDefault="00D70587" w:rsidP="00D70587">
      <w:pPr>
        <w:pStyle w:val="AODocTxt"/>
        <w:widowControl w:val="0"/>
        <w:numPr>
          <w:ilvl w:val="0"/>
          <w:numId w:val="0"/>
        </w:numPr>
        <w:spacing w:before="0" w:line="300" w:lineRule="exact"/>
        <w:rPr>
          <w:rFonts w:asciiTheme="minorHAnsi" w:hAnsiTheme="minorHAnsi" w:cs="Arial"/>
          <w:sz w:val="20"/>
          <w:lang w:val="it-IT"/>
        </w:rPr>
      </w:pPr>
      <w:r w:rsidRPr="00293930">
        <w:rPr>
          <w:rFonts w:asciiTheme="minorHAnsi" w:hAnsiTheme="minorHAnsi" w:cs="Arial"/>
          <w:sz w:val="20"/>
          <w:lang w:val="it-IT"/>
        </w:rPr>
        <w:t>________________________________</w:t>
      </w:r>
    </w:p>
    <w:p w:rsidR="00D70587" w:rsidRPr="00293930" w:rsidRDefault="00D70587" w:rsidP="00D70587">
      <w:pPr>
        <w:pStyle w:val="AODocTxt"/>
        <w:widowControl w:val="0"/>
        <w:numPr>
          <w:ilvl w:val="0"/>
          <w:numId w:val="0"/>
        </w:numPr>
        <w:spacing w:before="0" w:line="300" w:lineRule="exact"/>
        <w:ind w:firstLine="709"/>
        <w:rPr>
          <w:rFonts w:asciiTheme="minorHAnsi" w:hAnsiTheme="minorHAnsi" w:cs="Arial"/>
          <w:sz w:val="20"/>
          <w:lang w:val="it-IT"/>
        </w:rPr>
      </w:pPr>
      <w:r w:rsidRPr="00293930">
        <w:rPr>
          <w:rFonts w:asciiTheme="minorHAnsi" w:hAnsiTheme="minorHAnsi" w:cs="Arial"/>
          <w:sz w:val="20"/>
          <w:lang w:val="it-IT"/>
        </w:rPr>
        <w:t>(per il Fornitore)</w:t>
      </w:r>
    </w:p>
    <w:p w:rsidR="005042E5" w:rsidRPr="00293930" w:rsidRDefault="005042E5" w:rsidP="00D70587">
      <w:pPr>
        <w:pStyle w:val="AONormal"/>
        <w:widowControl w:val="0"/>
        <w:spacing w:line="276" w:lineRule="auto"/>
        <w:jc w:val="center"/>
        <w:rPr>
          <w:rFonts w:asciiTheme="minorHAnsi" w:hAnsiTheme="minorHAnsi" w:cs="Arial"/>
          <w:sz w:val="20"/>
          <w:lang w:val="it-IT"/>
        </w:rPr>
      </w:pPr>
      <w:bookmarkStart w:id="73" w:name="_Toc87272264"/>
      <w:bookmarkStart w:id="74" w:name="_Toc87272332"/>
      <w:bookmarkEnd w:id="73"/>
      <w:bookmarkEnd w:id="74"/>
    </w:p>
    <w:sectPr w:rsidR="005042E5" w:rsidRPr="00293930" w:rsidSect="00691CB5">
      <w:headerReference w:type="even" r:id="rId9"/>
      <w:headerReference w:type="default" r:id="rId10"/>
      <w:footerReference w:type="even" r:id="rId11"/>
      <w:footerReference w:type="default" r:id="rId12"/>
      <w:headerReference w:type="first" r:id="rId13"/>
      <w:footerReference w:type="first" r:id="rId14"/>
      <w:pgSz w:w="11906" w:h="16838" w:code="9"/>
      <w:pgMar w:top="1985" w:right="1985" w:bottom="851" w:left="1985" w:header="851"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51F" w:rsidRDefault="0090651F" w:rsidP="00355146">
      <w:r>
        <w:separator/>
      </w:r>
    </w:p>
  </w:endnote>
  <w:endnote w:type="continuationSeparator" w:id="0">
    <w:p w:rsidR="0090651F" w:rsidRDefault="0090651F" w:rsidP="0035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26B" w:rsidRDefault="00B3326B" w:rsidP="00355146">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B3326B" w:rsidRDefault="00B3326B" w:rsidP="0035514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26B" w:rsidRPr="007F73B9" w:rsidRDefault="00A24B69" w:rsidP="007F73B9">
    <w:pPr>
      <w:pBdr>
        <w:top w:val="single" w:sz="4" w:space="1" w:color="000000"/>
      </w:pBdr>
      <w:tabs>
        <w:tab w:val="right" w:pos="9638"/>
      </w:tabs>
      <w:suppressAutoHyphens/>
      <w:spacing w:line="360" w:lineRule="auto"/>
      <w:ind w:left="0" w:right="736"/>
      <w:rPr>
        <w:rFonts w:ascii="Calibri" w:hAnsi="Calibri" w:cs="Trebuchet MS"/>
        <w:sz w:val="16"/>
        <w:szCs w:val="16"/>
        <w:lang w:eastAsia="ar-SA"/>
      </w:rPr>
    </w:pPr>
    <w:r w:rsidRPr="00F977A6">
      <w:rPr>
        <w:rFonts w:asciiTheme="minorHAnsi" w:hAnsiTheme="minorHAnsi"/>
        <w:noProof/>
        <w:sz w:val="16"/>
        <w:szCs w:val="16"/>
        <w:lang w:eastAsia="it-IT"/>
      </w:rPr>
      <mc:AlternateContent>
        <mc:Choice Requires="wps">
          <w:drawing>
            <wp:anchor distT="0" distB="0" distL="114300" distR="114300" simplePos="0" relativeHeight="251660288" behindDoc="1" locked="0" layoutInCell="1" allowOverlap="1" wp14:anchorId="5F931447" wp14:editId="287DD6C3">
              <wp:simplePos x="0" y="0"/>
              <wp:positionH relativeFrom="column">
                <wp:posOffset>4489450</wp:posOffset>
              </wp:positionH>
              <wp:positionV relativeFrom="paragraph">
                <wp:posOffset>0</wp:posOffset>
              </wp:positionV>
              <wp:extent cx="1231900" cy="360045"/>
              <wp:effectExtent l="0" t="0" r="6350" b="190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sz w:val="18"/>
                              <w:szCs w:val="18"/>
                            </w:rPr>
                            <w:id w:val="902568769"/>
                            <w:docPartObj>
                              <w:docPartGallery w:val="Page Numbers (Bottom of Page)"/>
                              <w:docPartUnique/>
                            </w:docPartObj>
                          </w:sdtPr>
                          <w:sdtEndPr/>
                          <w:sdtContent>
                            <w:sdt>
                              <w:sdtPr>
                                <w:rPr>
                                  <w:rFonts w:asciiTheme="minorHAnsi" w:hAnsiTheme="minorHAnsi"/>
                                  <w:sz w:val="18"/>
                                  <w:szCs w:val="18"/>
                                </w:rPr>
                                <w:id w:val="-469442274"/>
                                <w:docPartObj>
                                  <w:docPartGallery w:val="Page Numbers (Top of Page)"/>
                                  <w:docPartUnique/>
                                </w:docPartObj>
                              </w:sdtPr>
                              <w:sdtEndPr/>
                              <w:sdtContent>
                                <w:p w:rsidR="00A24B69" w:rsidRPr="00ED0834" w:rsidRDefault="00A24B69" w:rsidP="00A24B69">
                                  <w:pPr>
                                    <w:pStyle w:val="Pidipagina"/>
                                    <w:jc w:val="left"/>
                                    <w:rPr>
                                      <w:rFonts w:asciiTheme="minorHAnsi" w:hAnsiTheme="minorHAnsi"/>
                                      <w:sz w:val="18"/>
                                      <w:szCs w:val="18"/>
                                    </w:rPr>
                                  </w:pPr>
                                  <w:r w:rsidRPr="00ED0834">
                                    <w:rPr>
                                      <w:rFonts w:asciiTheme="minorHAnsi" w:hAnsiTheme="minorHAnsi"/>
                                      <w:sz w:val="18"/>
                                      <w:szCs w:val="18"/>
                                    </w:rPr>
                                    <w:t xml:space="preserve">Pag. </w:t>
                                  </w:r>
                                  <w:r w:rsidRPr="00ED0834">
                                    <w:rPr>
                                      <w:rFonts w:asciiTheme="minorHAnsi" w:hAnsiTheme="minorHAnsi"/>
                                      <w:b/>
                                      <w:bCs/>
                                      <w:sz w:val="18"/>
                                      <w:szCs w:val="18"/>
                                    </w:rPr>
                                    <w:fldChar w:fldCharType="begin"/>
                                  </w:r>
                                  <w:r w:rsidRPr="00ED0834">
                                    <w:rPr>
                                      <w:rFonts w:asciiTheme="minorHAnsi" w:hAnsiTheme="minorHAnsi"/>
                                      <w:b/>
                                      <w:bCs/>
                                      <w:sz w:val="18"/>
                                      <w:szCs w:val="18"/>
                                    </w:rPr>
                                    <w:instrText>PAGE</w:instrText>
                                  </w:r>
                                  <w:r w:rsidRPr="00ED0834">
                                    <w:rPr>
                                      <w:rFonts w:asciiTheme="minorHAnsi" w:hAnsiTheme="minorHAnsi"/>
                                      <w:b/>
                                      <w:bCs/>
                                      <w:sz w:val="18"/>
                                      <w:szCs w:val="18"/>
                                    </w:rPr>
                                    <w:fldChar w:fldCharType="separate"/>
                                  </w:r>
                                  <w:r w:rsidR="00F134C0">
                                    <w:rPr>
                                      <w:rFonts w:asciiTheme="minorHAnsi" w:hAnsiTheme="minorHAnsi"/>
                                      <w:b/>
                                      <w:bCs/>
                                      <w:noProof/>
                                      <w:sz w:val="18"/>
                                      <w:szCs w:val="18"/>
                                    </w:rPr>
                                    <w:t>20</w:t>
                                  </w:r>
                                  <w:r w:rsidRPr="00ED0834">
                                    <w:rPr>
                                      <w:rFonts w:asciiTheme="minorHAnsi" w:hAnsiTheme="minorHAnsi"/>
                                      <w:b/>
                                      <w:bCs/>
                                      <w:sz w:val="18"/>
                                      <w:szCs w:val="18"/>
                                    </w:rPr>
                                    <w:fldChar w:fldCharType="end"/>
                                  </w:r>
                                  <w:r w:rsidRPr="00ED0834">
                                    <w:rPr>
                                      <w:rFonts w:asciiTheme="minorHAnsi" w:hAnsiTheme="minorHAnsi"/>
                                      <w:sz w:val="18"/>
                                      <w:szCs w:val="18"/>
                                    </w:rPr>
                                    <w:t xml:space="preserve"> </w:t>
                                  </w:r>
                                  <w:r>
                                    <w:rPr>
                                      <w:rFonts w:asciiTheme="minorHAnsi" w:hAnsiTheme="minorHAnsi"/>
                                      <w:sz w:val="18"/>
                                      <w:szCs w:val="18"/>
                                    </w:rPr>
                                    <w:t>di</w:t>
                                  </w:r>
                                  <w:r w:rsidRPr="00ED0834">
                                    <w:rPr>
                                      <w:rFonts w:asciiTheme="minorHAnsi" w:hAnsiTheme="minorHAnsi"/>
                                      <w:sz w:val="18"/>
                                      <w:szCs w:val="18"/>
                                    </w:rPr>
                                    <w:t xml:space="preserve"> </w:t>
                                  </w:r>
                                  <w:r w:rsidRPr="00ED0834">
                                    <w:rPr>
                                      <w:rFonts w:asciiTheme="minorHAnsi" w:hAnsiTheme="minorHAnsi"/>
                                      <w:b/>
                                      <w:bCs/>
                                      <w:sz w:val="18"/>
                                      <w:szCs w:val="18"/>
                                    </w:rPr>
                                    <w:fldChar w:fldCharType="begin"/>
                                  </w:r>
                                  <w:r w:rsidRPr="00ED0834">
                                    <w:rPr>
                                      <w:rFonts w:asciiTheme="minorHAnsi" w:hAnsiTheme="minorHAnsi"/>
                                      <w:b/>
                                      <w:bCs/>
                                      <w:sz w:val="18"/>
                                      <w:szCs w:val="18"/>
                                    </w:rPr>
                                    <w:instrText>NUMPAGES</w:instrText>
                                  </w:r>
                                  <w:r w:rsidRPr="00ED0834">
                                    <w:rPr>
                                      <w:rFonts w:asciiTheme="minorHAnsi" w:hAnsiTheme="minorHAnsi"/>
                                      <w:b/>
                                      <w:bCs/>
                                      <w:sz w:val="18"/>
                                      <w:szCs w:val="18"/>
                                    </w:rPr>
                                    <w:fldChar w:fldCharType="separate"/>
                                  </w:r>
                                  <w:r w:rsidR="00F134C0">
                                    <w:rPr>
                                      <w:rFonts w:asciiTheme="minorHAnsi" w:hAnsiTheme="minorHAnsi"/>
                                      <w:b/>
                                      <w:bCs/>
                                      <w:noProof/>
                                      <w:sz w:val="18"/>
                                      <w:szCs w:val="18"/>
                                    </w:rPr>
                                    <w:t>21</w:t>
                                  </w:r>
                                  <w:r w:rsidRPr="00ED0834">
                                    <w:rPr>
                                      <w:rFonts w:asciiTheme="minorHAnsi" w:hAnsiTheme="minorHAnsi"/>
                                      <w:b/>
                                      <w:bCs/>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31447" id="_x0000_t202" coordsize="21600,21600" o:spt="202" path="m,l,21600r21600,l21600,xe">
              <v:stroke joinstyle="miter"/>
              <v:path gradientshapeok="t" o:connecttype="rect"/>
            </v:shapetype>
            <v:shape id="Casella di testo 1" o:spid="_x0000_s1026" type="#_x0000_t202" style="position:absolute;left:0;text-align:left;margin-left:353.5pt;margin-top:0;width:97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" stroked="f">
              <v:textbox>
                <w:txbxContent>
                  <w:sdt>
                    <w:sdtPr>
                      <w:rPr>
                        <w:rFonts w:asciiTheme="minorHAnsi" w:hAnsiTheme="minorHAnsi"/>
                        <w:sz w:val="18"/>
                        <w:szCs w:val="18"/>
                      </w:rPr>
                      <w:id w:val="902568769"/>
                      <w:docPartObj>
                        <w:docPartGallery w:val="Page Numbers (Bottom of Page)"/>
                        <w:docPartUnique/>
                      </w:docPartObj>
                    </w:sdtPr>
                    <w:sdtEndPr/>
                    <w:sdtContent>
                      <w:sdt>
                        <w:sdtPr>
                          <w:rPr>
                            <w:rFonts w:asciiTheme="minorHAnsi" w:hAnsiTheme="minorHAnsi"/>
                            <w:sz w:val="18"/>
                            <w:szCs w:val="18"/>
                          </w:rPr>
                          <w:id w:val="-469442274"/>
                          <w:docPartObj>
                            <w:docPartGallery w:val="Page Numbers (Top of Page)"/>
                            <w:docPartUnique/>
                          </w:docPartObj>
                        </w:sdtPr>
                        <w:sdtEndPr/>
                        <w:sdtContent>
                          <w:p w:rsidR="00A24B69" w:rsidRPr="00ED0834" w:rsidRDefault="00A24B69" w:rsidP="00A24B69">
                            <w:pPr>
                              <w:pStyle w:val="Pidipagina"/>
                              <w:jc w:val="left"/>
                              <w:rPr>
                                <w:rFonts w:asciiTheme="minorHAnsi" w:hAnsiTheme="minorHAnsi"/>
                                <w:sz w:val="18"/>
                                <w:szCs w:val="18"/>
                              </w:rPr>
                            </w:pPr>
                            <w:r w:rsidRPr="00ED0834">
                              <w:rPr>
                                <w:rFonts w:asciiTheme="minorHAnsi" w:hAnsiTheme="minorHAnsi"/>
                                <w:sz w:val="18"/>
                                <w:szCs w:val="18"/>
                              </w:rPr>
                              <w:t xml:space="preserve">Pag. </w:t>
                            </w:r>
                            <w:r w:rsidRPr="00ED0834">
                              <w:rPr>
                                <w:rFonts w:asciiTheme="minorHAnsi" w:hAnsiTheme="minorHAnsi"/>
                                <w:b/>
                                <w:bCs/>
                                <w:sz w:val="18"/>
                                <w:szCs w:val="18"/>
                              </w:rPr>
                              <w:fldChar w:fldCharType="begin"/>
                            </w:r>
                            <w:r w:rsidRPr="00ED0834">
                              <w:rPr>
                                <w:rFonts w:asciiTheme="minorHAnsi" w:hAnsiTheme="minorHAnsi"/>
                                <w:b/>
                                <w:bCs/>
                                <w:sz w:val="18"/>
                                <w:szCs w:val="18"/>
                              </w:rPr>
                              <w:instrText>PAGE</w:instrText>
                            </w:r>
                            <w:r w:rsidRPr="00ED0834">
                              <w:rPr>
                                <w:rFonts w:asciiTheme="minorHAnsi" w:hAnsiTheme="minorHAnsi"/>
                                <w:b/>
                                <w:bCs/>
                                <w:sz w:val="18"/>
                                <w:szCs w:val="18"/>
                              </w:rPr>
                              <w:fldChar w:fldCharType="separate"/>
                            </w:r>
                            <w:r w:rsidR="00F134C0">
                              <w:rPr>
                                <w:rFonts w:asciiTheme="minorHAnsi" w:hAnsiTheme="minorHAnsi"/>
                                <w:b/>
                                <w:bCs/>
                                <w:noProof/>
                                <w:sz w:val="18"/>
                                <w:szCs w:val="18"/>
                              </w:rPr>
                              <w:t>20</w:t>
                            </w:r>
                            <w:r w:rsidRPr="00ED0834">
                              <w:rPr>
                                <w:rFonts w:asciiTheme="minorHAnsi" w:hAnsiTheme="minorHAnsi"/>
                                <w:b/>
                                <w:bCs/>
                                <w:sz w:val="18"/>
                                <w:szCs w:val="18"/>
                              </w:rPr>
                              <w:fldChar w:fldCharType="end"/>
                            </w:r>
                            <w:r w:rsidRPr="00ED0834">
                              <w:rPr>
                                <w:rFonts w:asciiTheme="minorHAnsi" w:hAnsiTheme="minorHAnsi"/>
                                <w:sz w:val="18"/>
                                <w:szCs w:val="18"/>
                              </w:rPr>
                              <w:t xml:space="preserve"> </w:t>
                            </w:r>
                            <w:r>
                              <w:rPr>
                                <w:rFonts w:asciiTheme="minorHAnsi" w:hAnsiTheme="minorHAnsi"/>
                                <w:sz w:val="18"/>
                                <w:szCs w:val="18"/>
                              </w:rPr>
                              <w:t>di</w:t>
                            </w:r>
                            <w:r w:rsidRPr="00ED0834">
                              <w:rPr>
                                <w:rFonts w:asciiTheme="minorHAnsi" w:hAnsiTheme="minorHAnsi"/>
                                <w:sz w:val="18"/>
                                <w:szCs w:val="18"/>
                              </w:rPr>
                              <w:t xml:space="preserve"> </w:t>
                            </w:r>
                            <w:r w:rsidRPr="00ED0834">
                              <w:rPr>
                                <w:rFonts w:asciiTheme="minorHAnsi" w:hAnsiTheme="minorHAnsi"/>
                                <w:b/>
                                <w:bCs/>
                                <w:sz w:val="18"/>
                                <w:szCs w:val="18"/>
                              </w:rPr>
                              <w:fldChar w:fldCharType="begin"/>
                            </w:r>
                            <w:r w:rsidRPr="00ED0834">
                              <w:rPr>
                                <w:rFonts w:asciiTheme="minorHAnsi" w:hAnsiTheme="minorHAnsi"/>
                                <w:b/>
                                <w:bCs/>
                                <w:sz w:val="18"/>
                                <w:szCs w:val="18"/>
                              </w:rPr>
                              <w:instrText>NUMPAGES</w:instrText>
                            </w:r>
                            <w:r w:rsidRPr="00ED0834">
                              <w:rPr>
                                <w:rFonts w:asciiTheme="minorHAnsi" w:hAnsiTheme="minorHAnsi"/>
                                <w:b/>
                                <w:bCs/>
                                <w:sz w:val="18"/>
                                <w:szCs w:val="18"/>
                              </w:rPr>
                              <w:fldChar w:fldCharType="separate"/>
                            </w:r>
                            <w:r w:rsidR="00F134C0">
                              <w:rPr>
                                <w:rFonts w:asciiTheme="minorHAnsi" w:hAnsiTheme="minorHAnsi"/>
                                <w:b/>
                                <w:bCs/>
                                <w:noProof/>
                                <w:sz w:val="18"/>
                                <w:szCs w:val="18"/>
                              </w:rPr>
                              <w:t>21</w:t>
                            </w:r>
                            <w:r w:rsidRPr="00ED0834">
                              <w:rPr>
                                <w:rFonts w:asciiTheme="minorHAnsi" w:hAnsiTheme="minorHAnsi"/>
                                <w:b/>
                                <w:bCs/>
                                <w:sz w:val="18"/>
                                <w:szCs w:val="18"/>
                              </w:rPr>
                              <w:fldChar w:fldCharType="end"/>
                            </w:r>
                          </w:p>
                        </w:sdtContent>
                      </w:sdt>
                    </w:sdtContent>
                  </w:sdt>
                </w:txbxContent>
              </v:textbox>
            </v:shape>
          </w:pict>
        </mc:Fallback>
      </mc:AlternateContent>
    </w:r>
    <w:r w:rsidR="00B3326B" w:rsidRPr="007F73B9">
      <w:rPr>
        <w:rFonts w:ascii="Calibri" w:hAnsi="Calibri" w:cs="Trebuchet MS"/>
        <w:sz w:val="16"/>
        <w:szCs w:val="16"/>
        <w:lang w:eastAsia="ar-SA"/>
      </w:rPr>
      <w:t xml:space="preserve">Classificazione del documento: Consip </w:t>
    </w:r>
    <w:r w:rsidR="00751034">
      <w:rPr>
        <w:rFonts w:ascii="Calibri" w:hAnsi="Calibri" w:cs="Trebuchet MS"/>
        <w:sz w:val="16"/>
        <w:szCs w:val="16"/>
        <w:lang w:eastAsia="ar-SA"/>
      </w:rPr>
      <w:t>Public</w:t>
    </w:r>
  </w:p>
  <w:p w:rsidR="00B3326B" w:rsidRPr="007F73B9" w:rsidRDefault="00751034" w:rsidP="007F73B9">
    <w:pPr>
      <w:pBdr>
        <w:top w:val="single" w:sz="4" w:space="1" w:color="000000"/>
      </w:pBdr>
      <w:tabs>
        <w:tab w:val="right" w:pos="9638"/>
      </w:tabs>
      <w:suppressAutoHyphens/>
      <w:spacing w:line="360" w:lineRule="auto"/>
      <w:ind w:left="0" w:right="736"/>
      <w:rPr>
        <w:rFonts w:ascii="Calibri" w:hAnsi="Calibri" w:cs="Trebuchet MS"/>
        <w:sz w:val="16"/>
        <w:szCs w:val="16"/>
        <w:lang w:eastAsia="ar-SA"/>
      </w:rPr>
    </w:pPr>
    <w:r>
      <w:rPr>
        <w:rFonts w:ascii="Calibri" w:hAnsi="Calibri" w:cs="Trebuchet MS"/>
        <w:sz w:val="16"/>
        <w:szCs w:val="16"/>
        <w:lang w:eastAsia="ar-SA"/>
      </w:rPr>
      <w:t>A</w:t>
    </w:r>
    <w:r w:rsidR="00B3326B" w:rsidRPr="007F73B9">
      <w:rPr>
        <w:rFonts w:ascii="Calibri" w:hAnsi="Calibri" w:cs="Trebuchet MS"/>
        <w:sz w:val="16"/>
        <w:szCs w:val="16"/>
        <w:lang w:eastAsia="ar-SA"/>
      </w:rPr>
      <w:t>ccordo quadro ex art. 54, comma 3 d.lgs. 50/2016, avente ad oggetto la progettazione della rete e l’erogazione dei servizi di connettività della Rete Internazionale della PA, nonché servizi di sicurezza, VoIP, comunicazione evoluta e servizi professionali</w:t>
    </w:r>
    <w:r w:rsidR="00B3326B" w:rsidRPr="007F73B9">
      <w:rPr>
        <w:rFonts w:ascii="Calibri" w:hAnsi="Calibri" w:cs="Trebuchet MS"/>
        <w:i/>
        <w:sz w:val="16"/>
        <w:szCs w:val="16"/>
        <w:lang w:eastAsia="ar-SA"/>
      </w:rPr>
      <w:t xml:space="preserve"> (S-RIPA 2</w:t>
    </w:r>
    <w:proofErr w:type="gramStart"/>
    <w:r w:rsidR="00B3326B" w:rsidRPr="007F73B9">
      <w:rPr>
        <w:rFonts w:ascii="Calibri" w:hAnsi="Calibri" w:cs="Trebuchet MS"/>
        <w:i/>
        <w:sz w:val="16"/>
        <w:szCs w:val="16"/>
        <w:lang w:eastAsia="ar-SA"/>
      </w:rPr>
      <w:t>)  -</w:t>
    </w:r>
    <w:proofErr w:type="gramEnd"/>
    <w:r w:rsidR="00B3326B" w:rsidRPr="007F73B9">
      <w:rPr>
        <w:rFonts w:ascii="Calibri" w:hAnsi="Calibri" w:cs="Trebuchet MS"/>
        <w:i/>
        <w:sz w:val="16"/>
        <w:szCs w:val="16"/>
        <w:lang w:eastAsia="ar-SA"/>
      </w:rPr>
      <w:t xml:space="preserve"> ID 1860</w:t>
    </w:r>
    <w:r w:rsidR="00B3326B" w:rsidRPr="007F73B9">
      <w:rPr>
        <w:rFonts w:ascii="Calibri" w:hAnsi="Calibri" w:cs="Trebuchet MS"/>
        <w:sz w:val="16"/>
        <w:szCs w:val="16"/>
        <w:lang w:eastAsia="ar-SA"/>
      </w:rPr>
      <w:tab/>
    </w:r>
  </w:p>
  <w:p w:rsidR="00B3326B" w:rsidRPr="007F73B9" w:rsidRDefault="00B3326B" w:rsidP="007F73B9">
    <w:pPr>
      <w:pBdr>
        <w:top w:val="single" w:sz="4" w:space="1" w:color="000000"/>
      </w:pBdr>
      <w:tabs>
        <w:tab w:val="right" w:pos="9638"/>
      </w:tabs>
      <w:suppressAutoHyphens/>
      <w:spacing w:line="360" w:lineRule="auto"/>
      <w:ind w:left="0" w:right="736"/>
      <w:rPr>
        <w:rFonts w:ascii="Calibri" w:hAnsi="Calibri" w:cs="Trebuchet MS"/>
        <w:sz w:val="16"/>
        <w:szCs w:val="16"/>
        <w:lang w:eastAsia="ar-SA"/>
      </w:rPr>
    </w:pPr>
    <w:r>
      <w:rPr>
        <w:rFonts w:ascii="Calibri" w:hAnsi="Calibri" w:cs="Trebuchet MS"/>
        <w:sz w:val="16"/>
        <w:szCs w:val="16"/>
        <w:lang w:eastAsia="ar-SA"/>
      </w:rPr>
      <w:t>Allegat</w:t>
    </w:r>
    <w:r w:rsidRPr="008C214D">
      <w:rPr>
        <w:rFonts w:ascii="Calibri" w:hAnsi="Calibri" w:cs="Trebuchet MS"/>
        <w:sz w:val="16"/>
        <w:szCs w:val="16"/>
        <w:lang w:eastAsia="ar-SA"/>
      </w:rPr>
      <w:t xml:space="preserve">o </w:t>
    </w:r>
    <w:r w:rsidR="00751034">
      <w:rPr>
        <w:rFonts w:ascii="Calibri" w:hAnsi="Calibri" w:cs="Trebuchet MS"/>
        <w:sz w:val="16"/>
        <w:szCs w:val="16"/>
        <w:lang w:eastAsia="ar-SA"/>
      </w:rPr>
      <w:t>D</w:t>
    </w:r>
    <w:r w:rsidRPr="007F73B9">
      <w:rPr>
        <w:rFonts w:ascii="Calibri" w:hAnsi="Calibri" w:cs="Trebuchet MS"/>
        <w:sz w:val="16"/>
        <w:szCs w:val="16"/>
        <w:lang w:eastAsia="ar-SA"/>
      </w:rPr>
      <w:t xml:space="preserve"> </w:t>
    </w:r>
    <w:r>
      <w:rPr>
        <w:rFonts w:ascii="Calibri" w:hAnsi="Calibri" w:cs="Trebuchet MS"/>
        <w:sz w:val="16"/>
        <w:szCs w:val="16"/>
        <w:lang w:eastAsia="ar-SA"/>
      </w:rPr>
      <w:t>–</w:t>
    </w:r>
    <w:r w:rsidRPr="007F73B9">
      <w:rPr>
        <w:rFonts w:ascii="Calibri" w:hAnsi="Calibri" w:cs="Trebuchet MS"/>
        <w:sz w:val="16"/>
        <w:szCs w:val="16"/>
        <w:lang w:eastAsia="ar-SA"/>
      </w:rPr>
      <w:t xml:space="preserve"> </w:t>
    </w:r>
    <w:r>
      <w:rPr>
        <w:rFonts w:ascii="Calibri" w:hAnsi="Calibri" w:cs="Trebuchet MS"/>
        <w:sz w:val="16"/>
        <w:szCs w:val="16"/>
        <w:lang w:eastAsia="ar-SA"/>
      </w:rPr>
      <w:t>Schema di Contratto Esecutivo</w:t>
    </w:r>
  </w:p>
  <w:p w:rsidR="00B3326B" w:rsidRPr="007F73B9" w:rsidRDefault="00B3326B" w:rsidP="007F73B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26B" w:rsidRPr="007F73B9" w:rsidRDefault="00B3326B" w:rsidP="007F73B9">
    <w:pPr>
      <w:pBdr>
        <w:top w:val="single" w:sz="4" w:space="1" w:color="000000"/>
      </w:pBdr>
      <w:tabs>
        <w:tab w:val="right" w:pos="9638"/>
      </w:tabs>
      <w:suppressAutoHyphens/>
      <w:spacing w:line="360" w:lineRule="auto"/>
      <w:ind w:left="0" w:right="736"/>
      <w:rPr>
        <w:rFonts w:ascii="Calibri" w:hAnsi="Calibri" w:cs="Trebuchet MS"/>
        <w:sz w:val="16"/>
        <w:szCs w:val="16"/>
        <w:lang w:eastAsia="ar-SA"/>
      </w:rPr>
    </w:pPr>
    <w:r w:rsidRPr="007F73B9">
      <w:rPr>
        <w:rFonts w:ascii="Calibri" w:hAnsi="Calibri" w:cs="Trebuchet MS"/>
        <w:sz w:val="16"/>
        <w:szCs w:val="16"/>
        <w:lang w:eastAsia="ar-SA"/>
      </w:rPr>
      <w:t xml:space="preserve">Classificazione del documento: Consip </w:t>
    </w:r>
    <w:r w:rsidR="00751034">
      <w:rPr>
        <w:rFonts w:ascii="Calibri" w:hAnsi="Calibri" w:cs="Trebuchet MS"/>
        <w:sz w:val="16"/>
        <w:szCs w:val="16"/>
        <w:lang w:eastAsia="ar-SA"/>
      </w:rPr>
      <w:t>Public</w:t>
    </w:r>
  </w:p>
  <w:p w:rsidR="00B3326B" w:rsidRPr="007F73B9" w:rsidRDefault="00751034" w:rsidP="007F73B9">
    <w:pPr>
      <w:pBdr>
        <w:top w:val="single" w:sz="4" w:space="1" w:color="000000"/>
      </w:pBdr>
      <w:tabs>
        <w:tab w:val="right" w:pos="9638"/>
      </w:tabs>
      <w:suppressAutoHyphens/>
      <w:spacing w:line="360" w:lineRule="auto"/>
      <w:ind w:left="0" w:right="736"/>
      <w:rPr>
        <w:rFonts w:ascii="Calibri" w:hAnsi="Calibri" w:cs="Trebuchet MS"/>
        <w:sz w:val="16"/>
        <w:szCs w:val="16"/>
        <w:lang w:eastAsia="ar-SA"/>
      </w:rPr>
    </w:pPr>
    <w:r>
      <w:rPr>
        <w:rFonts w:ascii="Calibri" w:hAnsi="Calibri" w:cs="Trebuchet MS"/>
        <w:sz w:val="16"/>
        <w:szCs w:val="16"/>
        <w:lang w:eastAsia="ar-SA"/>
      </w:rPr>
      <w:t>A</w:t>
    </w:r>
    <w:r w:rsidR="00B3326B" w:rsidRPr="007F73B9">
      <w:rPr>
        <w:rFonts w:ascii="Calibri" w:hAnsi="Calibri" w:cs="Trebuchet MS"/>
        <w:sz w:val="16"/>
        <w:szCs w:val="16"/>
        <w:lang w:eastAsia="ar-SA"/>
      </w:rPr>
      <w:t>ccordo quadro ex art. 54, comma 3 d.lgs. 50/2016, avente ad oggetto la progettazione della rete e l’erogazione dei servizi di connettività della Rete Internazionale della PA, nonché servizi di sicurezza, VoIP, comunicazione evoluta e servizi professionali</w:t>
    </w:r>
    <w:r w:rsidR="00B3326B" w:rsidRPr="007F73B9">
      <w:rPr>
        <w:rFonts w:ascii="Calibri" w:hAnsi="Calibri" w:cs="Trebuchet MS"/>
        <w:i/>
        <w:sz w:val="16"/>
        <w:szCs w:val="16"/>
        <w:lang w:eastAsia="ar-SA"/>
      </w:rPr>
      <w:t xml:space="preserve"> (S-RIPA 2) - ID 1860</w:t>
    </w:r>
    <w:r w:rsidR="00B3326B" w:rsidRPr="007F73B9">
      <w:rPr>
        <w:rFonts w:ascii="Calibri" w:hAnsi="Calibri" w:cs="Trebuchet MS"/>
        <w:sz w:val="16"/>
        <w:szCs w:val="16"/>
        <w:lang w:eastAsia="ar-SA"/>
      </w:rPr>
      <w:tab/>
    </w:r>
  </w:p>
  <w:p w:rsidR="00B3326B" w:rsidRPr="007F73B9" w:rsidRDefault="00B3326B" w:rsidP="007F73B9">
    <w:pPr>
      <w:pBdr>
        <w:top w:val="single" w:sz="4" w:space="1" w:color="000000"/>
      </w:pBdr>
      <w:tabs>
        <w:tab w:val="right" w:pos="9638"/>
      </w:tabs>
      <w:suppressAutoHyphens/>
      <w:spacing w:line="360" w:lineRule="auto"/>
      <w:ind w:left="0" w:right="736"/>
      <w:rPr>
        <w:rFonts w:ascii="Calibri" w:hAnsi="Calibri" w:cs="Trebuchet MS"/>
        <w:sz w:val="16"/>
        <w:szCs w:val="16"/>
        <w:lang w:eastAsia="ar-SA"/>
      </w:rPr>
    </w:pPr>
    <w:r>
      <w:rPr>
        <w:rFonts w:ascii="Calibri" w:hAnsi="Calibri" w:cs="Trebuchet MS"/>
        <w:sz w:val="16"/>
        <w:szCs w:val="16"/>
        <w:lang w:eastAsia="ar-SA"/>
      </w:rPr>
      <w:t xml:space="preserve">Allegato </w:t>
    </w:r>
    <w:r w:rsidR="00751034">
      <w:rPr>
        <w:rFonts w:ascii="Calibri" w:hAnsi="Calibri" w:cs="Trebuchet MS"/>
        <w:sz w:val="16"/>
        <w:szCs w:val="16"/>
        <w:lang w:eastAsia="ar-SA"/>
      </w:rPr>
      <w:t>D</w:t>
    </w:r>
    <w:r w:rsidRPr="007F73B9">
      <w:rPr>
        <w:rFonts w:ascii="Calibri" w:hAnsi="Calibri" w:cs="Trebuchet MS"/>
        <w:sz w:val="16"/>
        <w:szCs w:val="16"/>
        <w:lang w:eastAsia="ar-SA"/>
      </w:rPr>
      <w:t xml:space="preserve"> </w:t>
    </w:r>
    <w:r>
      <w:rPr>
        <w:rFonts w:ascii="Calibri" w:hAnsi="Calibri" w:cs="Trebuchet MS"/>
        <w:sz w:val="16"/>
        <w:szCs w:val="16"/>
        <w:lang w:eastAsia="ar-SA"/>
      </w:rPr>
      <w:t>–</w:t>
    </w:r>
    <w:r w:rsidRPr="007F73B9">
      <w:rPr>
        <w:rFonts w:ascii="Calibri" w:hAnsi="Calibri" w:cs="Trebuchet MS"/>
        <w:sz w:val="16"/>
        <w:szCs w:val="16"/>
        <w:lang w:eastAsia="ar-SA"/>
      </w:rPr>
      <w:t xml:space="preserve"> </w:t>
    </w:r>
    <w:r>
      <w:rPr>
        <w:rFonts w:ascii="Calibri" w:hAnsi="Calibri" w:cs="Trebuchet MS"/>
        <w:sz w:val="16"/>
        <w:szCs w:val="16"/>
        <w:lang w:eastAsia="ar-SA"/>
      </w:rPr>
      <w:t xml:space="preserve">Schema di </w:t>
    </w:r>
    <w:r w:rsidR="008C214D">
      <w:rPr>
        <w:rFonts w:ascii="Calibri" w:hAnsi="Calibri" w:cs="Trebuchet MS"/>
        <w:sz w:val="16"/>
        <w:szCs w:val="16"/>
        <w:lang w:eastAsia="ar-SA"/>
      </w:rPr>
      <w:t>Contratto Esecutivo</w:t>
    </w:r>
  </w:p>
  <w:p w:rsidR="00B3326B" w:rsidRPr="007F73B9" w:rsidRDefault="00B3326B" w:rsidP="007F73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51F" w:rsidRDefault="0090651F" w:rsidP="00355146">
      <w:r>
        <w:separator/>
      </w:r>
    </w:p>
  </w:footnote>
  <w:footnote w:type="continuationSeparator" w:id="0">
    <w:p w:rsidR="0090651F" w:rsidRDefault="0090651F" w:rsidP="00355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FC" w:rsidRDefault="00F22C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26B" w:rsidRPr="00355146" w:rsidRDefault="00B3326B" w:rsidP="00355146">
    <w:pPr>
      <w:rPr>
        <w:sz w:val="16"/>
        <w:szCs w:val="16"/>
      </w:rPr>
    </w:pPr>
    <w:r w:rsidRPr="00355146">
      <w:rPr>
        <w:noProof/>
        <w:sz w:val="16"/>
        <w:szCs w:val="16"/>
        <w:lang w:eastAsia="it-IT"/>
      </w:rPr>
      <w:drawing>
        <wp:anchor distT="0" distB="0" distL="114300" distR="114300" simplePos="0" relativeHeight="251656192" behindDoc="1" locked="0" layoutInCell="1" allowOverlap="1" wp14:anchorId="4CA83819" wp14:editId="6C7CE29B">
          <wp:simplePos x="0" y="0"/>
          <wp:positionH relativeFrom="column">
            <wp:posOffset>-1485900</wp:posOffset>
          </wp:positionH>
          <wp:positionV relativeFrom="paragraph">
            <wp:posOffset>-447040</wp:posOffset>
          </wp:positionV>
          <wp:extent cx="1185545" cy="1085215"/>
          <wp:effectExtent l="19050" t="0" r="0" b="0"/>
          <wp:wrapTight wrapText="bothSides">
            <wp:wrapPolygon edited="0">
              <wp:start x="-347" y="0"/>
              <wp:lineTo x="-347" y="21233"/>
              <wp:lineTo x="21519" y="21233"/>
              <wp:lineTo x="21519" y="0"/>
              <wp:lineTo x="-347" y="0"/>
            </wp:wrapPolygon>
          </wp:wrapTight>
          <wp:docPr id="7" name="Immagine 7" descr="Consip marchio blu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sip marchio blu1 x doc"/>
                  <pic:cNvPicPr>
                    <a:picLocks noChangeAspect="1" noChangeArrowheads="1"/>
                  </pic:cNvPicPr>
                </pic:nvPicPr>
                <pic:blipFill>
                  <a:blip r:embed="rId1"/>
                  <a:srcRect/>
                  <a:stretch>
                    <a:fillRect/>
                  </a:stretch>
                </pic:blipFill>
                <pic:spPr bwMode="auto">
                  <a:xfrm>
                    <a:off x="0" y="0"/>
                    <a:ext cx="1185545" cy="108521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26B" w:rsidRPr="00355146" w:rsidRDefault="00B3326B" w:rsidP="00355146">
    <w:pPr>
      <w:rPr>
        <w:sz w:val="16"/>
        <w:szCs w:val="16"/>
      </w:rPr>
    </w:pPr>
    <w:r w:rsidRPr="00355146">
      <w:rPr>
        <w:noProof/>
        <w:sz w:val="16"/>
        <w:szCs w:val="16"/>
        <w:lang w:eastAsia="it-IT"/>
      </w:rPr>
      <w:drawing>
        <wp:anchor distT="0" distB="0" distL="114300" distR="114300" simplePos="0" relativeHeight="251658240" behindDoc="1" locked="0" layoutInCell="1" allowOverlap="1" wp14:anchorId="3D6D595A" wp14:editId="2709ADC9">
          <wp:simplePos x="0" y="0"/>
          <wp:positionH relativeFrom="column">
            <wp:posOffset>-1245708</wp:posOffset>
          </wp:positionH>
          <wp:positionV relativeFrom="paragraph">
            <wp:posOffset>-561340</wp:posOffset>
          </wp:positionV>
          <wp:extent cx="2301240" cy="1085215"/>
          <wp:effectExtent l="0" t="0" r="3810" b="635"/>
          <wp:wrapTight wrapText="bothSides">
            <wp:wrapPolygon edited="0">
              <wp:start x="0" y="0"/>
              <wp:lineTo x="0" y="21233"/>
              <wp:lineTo x="21457" y="21233"/>
              <wp:lineTo x="21457" y="0"/>
              <wp:lineTo x="0" y="0"/>
            </wp:wrapPolygon>
          </wp:wrapTight>
          <wp:docPr id="8" name="Immagine 8"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ip bandiera grey1 x doc"/>
                  <pic:cNvPicPr>
                    <a:picLocks noChangeAspect="1" noChangeArrowheads="1"/>
                  </pic:cNvPicPr>
                </pic:nvPicPr>
                <pic:blipFill>
                  <a:blip r:embed="rId1"/>
                  <a:srcRect/>
                  <a:stretch>
                    <a:fillRect/>
                  </a:stretch>
                </pic:blipFill>
                <pic:spPr bwMode="auto">
                  <a:xfrm>
                    <a:off x="0" y="0"/>
                    <a:ext cx="2301240" cy="10852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78257B6"/>
    <w:lvl w:ilvl="0">
      <w:start w:val="1"/>
      <w:numFmt w:val="decimal"/>
      <w:pStyle w:val="Numeroelenco"/>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643"/>
        </w:tabs>
        <w:ind w:left="643" w:hanging="360"/>
      </w:pPr>
      <w:rPr>
        <w:b w:val="0"/>
        <w:i w:val="0"/>
        <w:color w:val="auto"/>
      </w:rPr>
    </w:lvl>
  </w:abstractNum>
  <w:abstractNum w:abstractNumId="2" w15:restartNumberingAfterBreak="0">
    <w:nsid w:val="00000004"/>
    <w:multiLevelType w:val="singleLevel"/>
    <w:tmpl w:val="00000004"/>
    <w:name w:val="WW8Num4"/>
    <w:lvl w:ilvl="0">
      <w:start w:val="3"/>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rPr>
        <w:b w:val="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rPr>
        <w:b w:val="0"/>
      </w:rPr>
    </w:lvl>
  </w:abstractNum>
  <w:abstractNum w:abstractNumId="5" w15:restartNumberingAfterBreak="0">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6" w15:restartNumberingAfterBreak="0">
    <w:nsid w:val="00000014"/>
    <w:multiLevelType w:val="multilevel"/>
    <w:tmpl w:val="00000014"/>
    <w:name w:val="WW8Num20"/>
    <w:lvl w:ilvl="0">
      <w:start w:val="1"/>
      <w:numFmt w:val="lowerLetter"/>
      <w:lvlText w:val="%1)"/>
      <w:lvlJc w:val="left"/>
      <w:pPr>
        <w:tabs>
          <w:tab w:val="num" w:pos="643"/>
        </w:tabs>
        <w:ind w:left="643"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4209E7"/>
    <w:multiLevelType w:val="multilevel"/>
    <w:tmpl w:val="B0B24D9E"/>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 w15:restartNumberingAfterBreak="0">
    <w:nsid w:val="0A395B68"/>
    <w:multiLevelType w:val="hybridMultilevel"/>
    <w:tmpl w:val="D1B253CC"/>
    <w:lvl w:ilvl="0" w:tplc="F26CA336">
      <w:start w:val="1"/>
      <w:numFmt w:val="lowerLetter"/>
      <w:pStyle w:val="Numeroelenco21"/>
      <w:lvlText w:val="%1)"/>
      <w:lvlJc w:val="left"/>
      <w:pPr>
        <w:tabs>
          <w:tab w:val="num" w:pos="1080"/>
        </w:tabs>
        <w:ind w:left="1080" w:hanging="360"/>
      </w:pPr>
      <w:rPr>
        <w:rFonts w:ascii="Trebuchet MS" w:hAnsi="Trebuchet MS" w:hint="default"/>
        <w:b w:val="0"/>
        <w:i w:val="0"/>
        <w:sz w:val="20"/>
        <w:szCs w:val="24"/>
      </w:rPr>
    </w:lvl>
    <w:lvl w:ilvl="1" w:tplc="A71A1680">
      <w:numFmt w:val="bullet"/>
      <w:lvlText w:val="-"/>
      <w:lvlJc w:val="left"/>
      <w:pPr>
        <w:ind w:left="1440" w:hanging="360"/>
      </w:pPr>
      <w:rPr>
        <w:rFonts w:ascii="Trebuchet MS" w:eastAsia="Times New Roman" w:hAnsi="Trebuchet MS"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0CE25A0B"/>
    <w:multiLevelType w:val="hybridMultilevel"/>
    <w:tmpl w:val="3C52A0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15:restartNumberingAfterBreak="0">
    <w:nsid w:val="151B6291"/>
    <w:multiLevelType w:val="multilevel"/>
    <w:tmpl w:val="F71A26FC"/>
    <w:lvl w:ilvl="0">
      <w:start w:val="1"/>
      <w:numFmt w:val="decimal"/>
      <w:pStyle w:val="titolo1liv"/>
      <w:lvlText w:val="%1."/>
      <w:lvlJc w:val="left"/>
      <w:pPr>
        <w:tabs>
          <w:tab w:val="num" w:pos="720"/>
        </w:tabs>
        <w:ind w:left="720" w:hanging="360"/>
      </w:pPr>
    </w:lvl>
    <w:lvl w:ilvl="1">
      <w:start w:val="1"/>
      <w:numFmt w:val="lowerLetter"/>
      <w:pStyle w:val="titolo2liv"/>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1C11797"/>
    <w:multiLevelType w:val="hybridMultilevel"/>
    <w:tmpl w:val="C57A523E"/>
    <w:lvl w:ilvl="0" w:tplc="05EA52DC">
      <w:start w:val="1"/>
      <w:numFmt w:val="lowerLetter"/>
      <w:pStyle w:val="Elenco"/>
      <w:lvlText w:val="%1)"/>
      <w:lvlJc w:val="left"/>
      <w:pPr>
        <w:tabs>
          <w:tab w:val="num" w:pos="1353"/>
        </w:tabs>
        <w:ind w:left="1353" w:hanging="360"/>
      </w:pPr>
      <w:rPr>
        <w:rFonts w:ascii="Book Antiqua" w:hAnsi="Book Antiqua" w:hint="default"/>
        <w:b w:val="0"/>
        <w:i w:val="0"/>
        <w:caps w:val="0"/>
        <w:strike w:val="0"/>
        <w:dstrike w:val="0"/>
        <w:vanish w:val="0"/>
        <w:color w:val="000000"/>
        <w:ker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121F23"/>
    <w:multiLevelType w:val="hybridMultilevel"/>
    <w:tmpl w:val="B43837EE"/>
    <w:lvl w:ilvl="0" w:tplc="84703D02">
      <w:start w:val="1"/>
      <w:numFmt w:val="decimal"/>
      <w:pStyle w:val="Numeroelenco2"/>
      <w:lvlText w:val="%1."/>
      <w:lvlJc w:val="left"/>
      <w:pPr>
        <w:tabs>
          <w:tab w:val="num" w:pos="1352"/>
        </w:tabs>
        <w:ind w:left="1352" w:hanging="360"/>
      </w:pPr>
      <w:rPr>
        <w:rFonts w:hint="default"/>
      </w:rPr>
    </w:lvl>
    <w:lvl w:ilvl="1" w:tplc="04100019" w:tentative="1">
      <w:start w:val="1"/>
      <w:numFmt w:val="lowerLetter"/>
      <w:lvlText w:val="%2."/>
      <w:lvlJc w:val="left"/>
      <w:pPr>
        <w:tabs>
          <w:tab w:val="num" w:pos="2072"/>
        </w:tabs>
        <w:ind w:left="2072" w:hanging="360"/>
      </w:pPr>
    </w:lvl>
    <w:lvl w:ilvl="2" w:tplc="0410001B" w:tentative="1">
      <w:start w:val="1"/>
      <w:numFmt w:val="lowerRoman"/>
      <w:lvlText w:val="%3."/>
      <w:lvlJc w:val="right"/>
      <w:pPr>
        <w:tabs>
          <w:tab w:val="num" w:pos="2792"/>
        </w:tabs>
        <w:ind w:left="2792" w:hanging="180"/>
      </w:pPr>
    </w:lvl>
    <w:lvl w:ilvl="3" w:tplc="0410000F" w:tentative="1">
      <w:start w:val="1"/>
      <w:numFmt w:val="decimal"/>
      <w:lvlText w:val="%4."/>
      <w:lvlJc w:val="left"/>
      <w:pPr>
        <w:tabs>
          <w:tab w:val="num" w:pos="3512"/>
        </w:tabs>
        <w:ind w:left="3512" w:hanging="360"/>
      </w:pPr>
    </w:lvl>
    <w:lvl w:ilvl="4" w:tplc="04100019" w:tentative="1">
      <w:start w:val="1"/>
      <w:numFmt w:val="lowerLetter"/>
      <w:lvlText w:val="%5."/>
      <w:lvlJc w:val="left"/>
      <w:pPr>
        <w:tabs>
          <w:tab w:val="num" w:pos="4232"/>
        </w:tabs>
        <w:ind w:left="4232" w:hanging="360"/>
      </w:pPr>
    </w:lvl>
    <w:lvl w:ilvl="5" w:tplc="0410001B" w:tentative="1">
      <w:start w:val="1"/>
      <w:numFmt w:val="lowerRoman"/>
      <w:lvlText w:val="%6."/>
      <w:lvlJc w:val="right"/>
      <w:pPr>
        <w:tabs>
          <w:tab w:val="num" w:pos="4952"/>
        </w:tabs>
        <w:ind w:left="4952" w:hanging="180"/>
      </w:pPr>
    </w:lvl>
    <w:lvl w:ilvl="6" w:tplc="0410000F" w:tentative="1">
      <w:start w:val="1"/>
      <w:numFmt w:val="decimal"/>
      <w:lvlText w:val="%7."/>
      <w:lvlJc w:val="left"/>
      <w:pPr>
        <w:tabs>
          <w:tab w:val="num" w:pos="5672"/>
        </w:tabs>
        <w:ind w:left="5672" w:hanging="360"/>
      </w:pPr>
    </w:lvl>
    <w:lvl w:ilvl="7" w:tplc="04100019" w:tentative="1">
      <w:start w:val="1"/>
      <w:numFmt w:val="lowerLetter"/>
      <w:lvlText w:val="%8."/>
      <w:lvlJc w:val="left"/>
      <w:pPr>
        <w:tabs>
          <w:tab w:val="num" w:pos="6392"/>
        </w:tabs>
        <w:ind w:left="6392" w:hanging="360"/>
      </w:pPr>
    </w:lvl>
    <w:lvl w:ilvl="8" w:tplc="0410001B" w:tentative="1">
      <w:start w:val="1"/>
      <w:numFmt w:val="lowerRoman"/>
      <w:lvlText w:val="%9."/>
      <w:lvlJc w:val="right"/>
      <w:pPr>
        <w:tabs>
          <w:tab w:val="num" w:pos="7112"/>
        </w:tabs>
        <w:ind w:left="7112" w:hanging="180"/>
      </w:pPr>
    </w:lvl>
  </w:abstractNum>
  <w:abstractNum w:abstractNumId="14"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5" w15:restartNumberingAfterBreak="0">
    <w:nsid w:val="391D542D"/>
    <w:multiLevelType w:val="multilevel"/>
    <w:tmpl w:val="7D6E7ADE"/>
    <w:name w:val="AOTOC67"/>
    <w:lvl w:ilvl="0">
      <w:start w:val="1"/>
      <w:numFmt w:val="decimal"/>
      <w:pStyle w:val="Sommario6"/>
      <w:lvlText w:val="%1."/>
      <w:lvlJc w:val="left"/>
      <w:pPr>
        <w:tabs>
          <w:tab w:val="num" w:pos="720"/>
        </w:tabs>
        <w:ind w:left="720" w:hanging="720"/>
      </w:pPr>
    </w:lvl>
    <w:lvl w:ilvl="1">
      <w:start w:val="1"/>
      <w:numFmt w:val="decimal"/>
      <w:pStyle w:val="Sommario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15:restartNumberingAfterBreak="0">
    <w:nsid w:val="3D0E7D39"/>
    <w:multiLevelType w:val="multilevel"/>
    <w:tmpl w:val="E704382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8" w15:restartNumberingAfterBreak="0">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0"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15:restartNumberingAfterBreak="0">
    <w:nsid w:val="49C66851"/>
    <w:multiLevelType w:val="multilevel"/>
    <w:tmpl w:val="E3B2A258"/>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4E4B4E3E"/>
    <w:multiLevelType w:val="multilevel"/>
    <w:tmpl w:val="470AE07E"/>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4" w15:restartNumberingAfterBreak="0">
    <w:nsid w:val="4F9D7ABB"/>
    <w:multiLevelType w:val="hybridMultilevel"/>
    <w:tmpl w:val="45BE1006"/>
    <w:lvl w:ilvl="0" w:tplc="A71A1680">
      <w:numFmt w:val="bullet"/>
      <w:lvlText w:val="-"/>
      <w:lvlJc w:val="left"/>
      <w:pPr>
        <w:ind w:left="1429" w:hanging="360"/>
      </w:pPr>
      <w:rPr>
        <w:rFonts w:ascii="Trebuchet MS" w:eastAsia="Times New Roman" w:hAnsi="Trebuchet MS" w:cs="Aria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5" w15:restartNumberingAfterBreak="0">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62830D10"/>
    <w:multiLevelType w:val="multilevel"/>
    <w:tmpl w:val="8604AE3C"/>
    <w:name w:val="AOA"/>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6AA227D0"/>
    <w:multiLevelType w:val="multilevel"/>
    <w:tmpl w:val="7FFC736A"/>
    <w:name w:val="AOTOC89"/>
    <w:lvl w:ilvl="0">
      <w:start w:val="1"/>
      <w:numFmt w:val="decimal"/>
      <w:pStyle w:val="Sommario8"/>
      <w:lvlText w:val="%1."/>
      <w:lvlJc w:val="left"/>
      <w:pPr>
        <w:tabs>
          <w:tab w:val="num" w:pos="720"/>
        </w:tabs>
        <w:ind w:left="720" w:hanging="720"/>
      </w:pPr>
    </w:lvl>
    <w:lvl w:ilvl="1">
      <w:start w:val="1"/>
      <w:numFmt w:val="decimal"/>
      <w:pStyle w:val="Sommario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9"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7C5A5545"/>
    <w:multiLevelType w:val="hybridMultilevel"/>
    <w:tmpl w:val="0E10BA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7DA91B13"/>
    <w:multiLevelType w:val="hybridMultilevel"/>
    <w:tmpl w:val="9778629E"/>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AD424C9A">
      <w:start w:val="21"/>
      <w:numFmt w:val="decimal"/>
      <w:lvlText w:val="%3"/>
      <w:lvlJc w:val="left"/>
      <w:pPr>
        <w:ind w:left="2160" w:hanging="360"/>
      </w:pPr>
      <w:rPr>
        <w:rFonts w:eastAsia="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22"/>
  </w:num>
  <w:num w:numId="4">
    <w:abstractNumId w:val="21"/>
  </w:num>
  <w:num w:numId="5">
    <w:abstractNumId w:val="7"/>
  </w:num>
  <w:num w:numId="6">
    <w:abstractNumId w:val="16"/>
  </w:num>
  <w:num w:numId="7">
    <w:abstractNumId w:val="19"/>
  </w:num>
  <w:num w:numId="8">
    <w:abstractNumId w:val="29"/>
  </w:num>
  <w:num w:numId="9">
    <w:abstractNumId w:val="17"/>
  </w:num>
  <w:num w:numId="10">
    <w:abstractNumId w:val="20"/>
  </w:num>
  <w:num w:numId="11">
    <w:abstractNumId w:val="10"/>
  </w:num>
  <w:num w:numId="12">
    <w:abstractNumId w:val="25"/>
  </w:num>
  <w:num w:numId="13">
    <w:abstractNumId w:val="15"/>
  </w:num>
  <w:num w:numId="14">
    <w:abstractNumId w:val="27"/>
  </w:num>
  <w:num w:numId="15">
    <w:abstractNumId w:val="11"/>
  </w:num>
  <w:num w:numId="16">
    <w:abstractNumId w:val="12"/>
    <w:lvlOverride w:ilvl="0">
      <w:startOverride w:val="1"/>
    </w:lvlOverride>
  </w:num>
  <w:num w:numId="17">
    <w:abstractNumId w:val="23"/>
  </w:num>
  <w:num w:numId="18">
    <w:abstractNumId w:val="26"/>
  </w:num>
  <w:num w:numId="19">
    <w:abstractNumId w:val="8"/>
  </w:num>
  <w:num w:numId="20">
    <w:abstractNumId w:val="13"/>
  </w:num>
  <w:num w:numId="21">
    <w:abstractNumId w:val="5"/>
  </w:num>
  <w:num w:numId="22">
    <w:abstractNumId w:val="0"/>
  </w:num>
  <w:num w:numId="23">
    <w:abstractNumId w:val="30"/>
  </w:num>
  <w:num w:numId="24">
    <w:abstractNumId w:val="18"/>
  </w:num>
  <w:num w:numId="25">
    <w:abstractNumId w:val="31"/>
    <w:lvlOverride w:ilvl="0">
      <w:startOverride w:val="1"/>
    </w:lvlOverride>
    <w:lvlOverride w:ilvl="1"/>
    <w:lvlOverride w:ilvl="2">
      <w:startOverride w:val="21"/>
    </w:lvlOverride>
    <w:lvlOverride w:ilvl="3"/>
    <w:lvlOverride w:ilvl="4"/>
    <w:lvlOverride w:ilvl="5"/>
    <w:lvlOverride w:ilvl="6"/>
    <w:lvlOverride w:ilvl="7"/>
    <w:lvlOverride w:ilvl="8"/>
  </w:num>
  <w:num w:numId="26">
    <w:abstractNumId w:val="9"/>
  </w:num>
  <w:num w:numId="27">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E5"/>
    <w:rsid w:val="0000181B"/>
    <w:rsid w:val="00004823"/>
    <w:rsid w:val="00005D2D"/>
    <w:rsid w:val="00006BE9"/>
    <w:rsid w:val="00006F79"/>
    <w:rsid w:val="0001018E"/>
    <w:rsid w:val="0001138E"/>
    <w:rsid w:val="00013904"/>
    <w:rsid w:val="00016B25"/>
    <w:rsid w:val="0003094F"/>
    <w:rsid w:val="00032E50"/>
    <w:rsid w:val="00034546"/>
    <w:rsid w:val="00051A0F"/>
    <w:rsid w:val="00055F99"/>
    <w:rsid w:val="00057BD0"/>
    <w:rsid w:val="00064880"/>
    <w:rsid w:val="00065E7F"/>
    <w:rsid w:val="00074BC2"/>
    <w:rsid w:val="00076F1A"/>
    <w:rsid w:val="000956B0"/>
    <w:rsid w:val="000A2745"/>
    <w:rsid w:val="000A521C"/>
    <w:rsid w:val="000A569B"/>
    <w:rsid w:val="000B022F"/>
    <w:rsid w:val="000B1A99"/>
    <w:rsid w:val="000B4CF2"/>
    <w:rsid w:val="000B6D62"/>
    <w:rsid w:val="000B7411"/>
    <w:rsid w:val="000C0966"/>
    <w:rsid w:val="000C698B"/>
    <w:rsid w:val="000D061A"/>
    <w:rsid w:val="000D27BD"/>
    <w:rsid w:val="000D2FA4"/>
    <w:rsid w:val="000D36C9"/>
    <w:rsid w:val="000E5B4E"/>
    <w:rsid w:val="000E6512"/>
    <w:rsid w:val="000E7DD1"/>
    <w:rsid w:val="000F3D26"/>
    <w:rsid w:val="000F6536"/>
    <w:rsid w:val="0010173D"/>
    <w:rsid w:val="00101C01"/>
    <w:rsid w:val="0010217A"/>
    <w:rsid w:val="00102C04"/>
    <w:rsid w:val="00102F78"/>
    <w:rsid w:val="0010642D"/>
    <w:rsid w:val="001068C8"/>
    <w:rsid w:val="001106CA"/>
    <w:rsid w:val="001127D5"/>
    <w:rsid w:val="001132CB"/>
    <w:rsid w:val="001160EE"/>
    <w:rsid w:val="001174D4"/>
    <w:rsid w:val="00117A5A"/>
    <w:rsid w:val="00120357"/>
    <w:rsid w:val="00121260"/>
    <w:rsid w:val="00127978"/>
    <w:rsid w:val="00130F68"/>
    <w:rsid w:val="001310D9"/>
    <w:rsid w:val="001350FC"/>
    <w:rsid w:val="001414C1"/>
    <w:rsid w:val="00144960"/>
    <w:rsid w:val="00144A57"/>
    <w:rsid w:val="00146698"/>
    <w:rsid w:val="00152E2E"/>
    <w:rsid w:val="00153F34"/>
    <w:rsid w:val="00153FD7"/>
    <w:rsid w:val="0015416C"/>
    <w:rsid w:val="001604D8"/>
    <w:rsid w:val="00161EDE"/>
    <w:rsid w:val="00163354"/>
    <w:rsid w:val="00164C3D"/>
    <w:rsid w:val="00165E87"/>
    <w:rsid w:val="0016755A"/>
    <w:rsid w:val="00171161"/>
    <w:rsid w:val="001719F1"/>
    <w:rsid w:val="00173C99"/>
    <w:rsid w:val="0017631F"/>
    <w:rsid w:val="00177C03"/>
    <w:rsid w:val="0018438E"/>
    <w:rsid w:val="001A225D"/>
    <w:rsid w:val="001A5827"/>
    <w:rsid w:val="001B6512"/>
    <w:rsid w:val="001C2F13"/>
    <w:rsid w:val="001C34EB"/>
    <w:rsid w:val="001D10FD"/>
    <w:rsid w:val="001D3FD6"/>
    <w:rsid w:val="001D5FD3"/>
    <w:rsid w:val="001D76C2"/>
    <w:rsid w:val="001D7CA4"/>
    <w:rsid w:val="001E07C2"/>
    <w:rsid w:val="001E43E9"/>
    <w:rsid w:val="001F2D38"/>
    <w:rsid w:val="00205B1D"/>
    <w:rsid w:val="0020717A"/>
    <w:rsid w:val="002103B9"/>
    <w:rsid w:val="00212FF8"/>
    <w:rsid w:val="00214186"/>
    <w:rsid w:val="0021784F"/>
    <w:rsid w:val="0022067C"/>
    <w:rsid w:val="002206B3"/>
    <w:rsid w:val="00222287"/>
    <w:rsid w:val="00222621"/>
    <w:rsid w:val="002251CF"/>
    <w:rsid w:val="00240BA0"/>
    <w:rsid w:val="002414E3"/>
    <w:rsid w:val="002461BB"/>
    <w:rsid w:val="00246C5C"/>
    <w:rsid w:val="00253E96"/>
    <w:rsid w:val="002614FF"/>
    <w:rsid w:val="00264B4E"/>
    <w:rsid w:val="00280087"/>
    <w:rsid w:val="00280596"/>
    <w:rsid w:val="00283AF7"/>
    <w:rsid w:val="002867A5"/>
    <w:rsid w:val="00291CF7"/>
    <w:rsid w:val="00292048"/>
    <w:rsid w:val="00292202"/>
    <w:rsid w:val="0029224B"/>
    <w:rsid w:val="00292604"/>
    <w:rsid w:val="0029359A"/>
    <w:rsid w:val="00293930"/>
    <w:rsid w:val="002A2D9A"/>
    <w:rsid w:val="002A6874"/>
    <w:rsid w:val="002A7678"/>
    <w:rsid w:val="002B045D"/>
    <w:rsid w:val="002B43BE"/>
    <w:rsid w:val="002B4943"/>
    <w:rsid w:val="002B5988"/>
    <w:rsid w:val="002B6C77"/>
    <w:rsid w:val="002C0168"/>
    <w:rsid w:val="002C0C7D"/>
    <w:rsid w:val="002C1CDD"/>
    <w:rsid w:val="002C22C2"/>
    <w:rsid w:val="002C2349"/>
    <w:rsid w:val="002C3742"/>
    <w:rsid w:val="002C5234"/>
    <w:rsid w:val="002D0E4D"/>
    <w:rsid w:val="002D0E6B"/>
    <w:rsid w:val="002D3430"/>
    <w:rsid w:val="002E0C25"/>
    <w:rsid w:val="002E34BB"/>
    <w:rsid w:val="002E693C"/>
    <w:rsid w:val="002F1884"/>
    <w:rsid w:val="00302199"/>
    <w:rsid w:val="003043E2"/>
    <w:rsid w:val="00306503"/>
    <w:rsid w:val="00306663"/>
    <w:rsid w:val="00307107"/>
    <w:rsid w:val="00316CCD"/>
    <w:rsid w:val="00320972"/>
    <w:rsid w:val="00322877"/>
    <w:rsid w:val="00325403"/>
    <w:rsid w:val="00327400"/>
    <w:rsid w:val="00347651"/>
    <w:rsid w:val="00355146"/>
    <w:rsid w:val="00365C00"/>
    <w:rsid w:val="00371FAF"/>
    <w:rsid w:val="00373BA9"/>
    <w:rsid w:val="003770E9"/>
    <w:rsid w:val="003803C8"/>
    <w:rsid w:val="00380B19"/>
    <w:rsid w:val="0038305A"/>
    <w:rsid w:val="003911B2"/>
    <w:rsid w:val="00391337"/>
    <w:rsid w:val="003919D4"/>
    <w:rsid w:val="003A0FC4"/>
    <w:rsid w:val="003A1C2C"/>
    <w:rsid w:val="003A2287"/>
    <w:rsid w:val="003B2410"/>
    <w:rsid w:val="003B2742"/>
    <w:rsid w:val="003B2FE8"/>
    <w:rsid w:val="003B3126"/>
    <w:rsid w:val="003B317E"/>
    <w:rsid w:val="003B63FE"/>
    <w:rsid w:val="003B78B8"/>
    <w:rsid w:val="003C0457"/>
    <w:rsid w:val="003C37B6"/>
    <w:rsid w:val="003C484A"/>
    <w:rsid w:val="003C4AFF"/>
    <w:rsid w:val="003C798D"/>
    <w:rsid w:val="003D1115"/>
    <w:rsid w:val="003D1AC3"/>
    <w:rsid w:val="003D2D77"/>
    <w:rsid w:val="003D4DA0"/>
    <w:rsid w:val="003D79F4"/>
    <w:rsid w:val="003D7E9F"/>
    <w:rsid w:val="003E2B41"/>
    <w:rsid w:val="003E659E"/>
    <w:rsid w:val="003F54B6"/>
    <w:rsid w:val="00402358"/>
    <w:rsid w:val="00402621"/>
    <w:rsid w:val="00403597"/>
    <w:rsid w:val="0040680F"/>
    <w:rsid w:val="00407CAC"/>
    <w:rsid w:val="0041336A"/>
    <w:rsid w:val="0041471F"/>
    <w:rsid w:val="0042282A"/>
    <w:rsid w:val="004261DE"/>
    <w:rsid w:val="004278DD"/>
    <w:rsid w:val="004310D9"/>
    <w:rsid w:val="0043277D"/>
    <w:rsid w:val="004341B1"/>
    <w:rsid w:val="004378CC"/>
    <w:rsid w:val="004448EB"/>
    <w:rsid w:val="00444919"/>
    <w:rsid w:val="0044635A"/>
    <w:rsid w:val="00446AD5"/>
    <w:rsid w:val="004504FE"/>
    <w:rsid w:val="00450CC6"/>
    <w:rsid w:val="0045224F"/>
    <w:rsid w:val="00454096"/>
    <w:rsid w:val="00454514"/>
    <w:rsid w:val="0045644F"/>
    <w:rsid w:val="00471DF4"/>
    <w:rsid w:val="00476E5F"/>
    <w:rsid w:val="00477A7A"/>
    <w:rsid w:val="00477B1D"/>
    <w:rsid w:val="00480E01"/>
    <w:rsid w:val="00482E02"/>
    <w:rsid w:val="0048352F"/>
    <w:rsid w:val="00484130"/>
    <w:rsid w:val="00485BA8"/>
    <w:rsid w:val="0049145D"/>
    <w:rsid w:val="00491D99"/>
    <w:rsid w:val="0049589E"/>
    <w:rsid w:val="00496AF3"/>
    <w:rsid w:val="00497EED"/>
    <w:rsid w:val="004A20AD"/>
    <w:rsid w:val="004A649A"/>
    <w:rsid w:val="004B0783"/>
    <w:rsid w:val="004B75E0"/>
    <w:rsid w:val="004D65F4"/>
    <w:rsid w:val="004E1E99"/>
    <w:rsid w:val="004F256E"/>
    <w:rsid w:val="004F5079"/>
    <w:rsid w:val="004F6523"/>
    <w:rsid w:val="004F784D"/>
    <w:rsid w:val="00501E29"/>
    <w:rsid w:val="005042E5"/>
    <w:rsid w:val="00510B71"/>
    <w:rsid w:val="0052712C"/>
    <w:rsid w:val="005346DF"/>
    <w:rsid w:val="0053777E"/>
    <w:rsid w:val="00540EFB"/>
    <w:rsid w:val="0054125C"/>
    <w:rsid w:val="00545643"/>
    <w:rsid w:val="005470D7"/>
    <w:rsid w:val="00550A08"/>
    <w:rsid w:val="00551E64"/>
    <w:rsid w:val="00561C5A"/>
    <w:rsid w:val="005635A2"/>
    <w:rsid w:val="0056727F"/>
    <w:rsid w:val="00571B8F"/>
    <w:rsid w:val="00573931"/>
    <w:rsid w:val="00573CB0"/>
    <w:rsid w:val="005742B4"/>
    <w:rsid w:val="00575666"/>
    <w:rsid w:val="005770EA"/>
    <w:rsid w:val="00580EEE"/>
    <w:rsid w:val="0058135A"/>
    <w:rsid w:val="00590445"/>
    <w:rsid w:val="0059120E"/>
    <w:rsid w:val="0059288F"/>
    <w:rsid w:val="00595A8D"/>
    <w:rsid w:val="00595F45"/>
    <w:rsid w:val="0059691C"/>
    <w:rsid w:val="005A4050"/>
    <w:rsid w:val="005B557D"/>
    <w:rsid w:val="005B7EF5"/>
    <w:rsid w:val="005C1275"/>
    <w:rsid w:val="005C4A31"/>
    <w:rsid w:val="005C57D0"/>
    <w:rsid w:val="005C5B6A"/>
    <w:rsid w:val="005D0B68"/>
    <w:rsid w:val="005D1289"/>
    <w:rsid w:val="005D41B5"/>
    <w:rsid w:val="005D73B0"/>
    <w:rsid w:val="005E5260"/>
    <w:rsid w:val="005F1B22"/>
    <w:rsid w:val="005F3392"/>
    <w:rsid w:val="005F3FC1"/>
    <w:rsid w:val="005F440D"/>
    <w:rsid w:val="005F7855"/>
    <w:rsid w:val="00606056"/>
    <w:rsid w:val="006109BD"/>
    <w:rsid w:val="0061126E"/>
    <w:rsid w:val="00612219"/>
    <w:rsid w:val="0061738F"/>
    <w:rsid w:val="006236F3"/>
    <w:rsid w:val="006273AA"/>
    <w:rsid w:val="00636C5F"/>
    <w:rsid w:val="00640E70"/>
    <w:rsid w:val="00646D93"/>
    <w:rsid w:val="0065761C"/>
    <w:rsid w:val="006576CD"/>
    <w:rsid w:val="00661AB7"/>
    <w:rsid w:val="006633F6"/>
    <w:rsid w:val="00677846"/>
    <w:rsid w:val="00680CF1"/>
    <w:rsid w:val="00686374"/>
    <w:rsid w:val="00690BD0"/>
    <w:rsid w:val="00691231"/>
    <w:rsid w:val="00691CB5"/>
    <w:rsid w:val="00695930"/>
    <w:rsid w:val="00696C75"/>
    <w:rsid w:val="006A5142"/>
    <w:rsid w:val="006B0D22"/>
    <w:rsid w:val="006B251A"/>
    <w:rsid w:val="006B26ED"/>
    <w:rsid w:val="006B5C8A"/>
    <w:rsid w:val="006C04A9"/>
    <w:rsid w:val="006C6C7B"/>
    <w:rsid w:val="006C735F"/>
    <w:rsid w:val="006D591D"/>
    <w:rsid w:val="006D690B"/>
    <w:rsid w:val="006D7133"/>
    <w:rsid w:val="006E1B2B"/>
    <w:rsid w:val="006E2CA8"/>
    <w:rsid w:val="006F53F2"/>
    <w:rsid w:val="006F6020"/>
    <w:rsid w:val="007047C6"/>
    <w:rsid w:val="007066A2"/>
    <w:rsid w:val="00711535"/>
    <w:rsid w:val="00712768"/>
    <w:rsid w:val="00720CB4"/>
    <w:rsid w:val="00720ECD"/>
    <w:rsid w:val="00723892"/>
    <w:rsid w:val="007244DD"/>
    <w:rsid w:val="00735236"/>
    <w:rsid w:val="00735A0A"/>
    <w:rsid w:val="00750195"/>
    <w:rsid w:val="00751034"/>
    <w:rsid w:val="007555E8"/>
    <w:rsid w:val="00760608"/>
    <w:rsid w:val="00761B08"/>
    <w:rsid w:val="007643C3"/>
    <w:rsid w:val="00772CA9"/>
    <w:rsid w:val="00777DAD"/>
    <w:rsid w:val="00780898"/>
    <w:rsid w:val="0078529E"/>
    <w:rsid w:val="0078680C"/>
    <w:rsid w:val="0079087F"/>
    <w:rsid w:val="007910AF"/>
    <w:rsid w:val="007946C3"/>
    <w:rsid w:val="00797837"/>
    <w:rsid w:val="007A07FB"/>
    <w:rsid w:val="007A463F"/>
    <w:rsid w:val="007A7EA7"/>
    <w:rsid w:val="007B2E82"/>
    <w:rsid w:val="007C38A4"/>
    <w:rsid w:val="007D076B"/>
    <w:rsid w:val="007D1575"/>
    <w:rsid w:val="007D1E26"/>
    <w:rsid w:val="007D5BCE"/>
    <w:rsid w:val="007D5D35"/>
    <w:rsid w:val="007D5F38"/>
    <w:rsid w:val="007E37C6"/>
    <w:rsid w:val="007E4E79"/>
    <w:rsid w:val="007F73B9"/>
    <w:rsid w:val="008034C9"/>
    <w:rsid w:val="00814D47"/>
    <w:rsid w:val="00825295"/>
    <w:rsid w:val="00827677"/>
    <w:rsid w:val="008405D0"/>
    <w:rsid w:val="00840D4B"/>
    <w:rsid w:val="008437F4"/>
    <w:rsid w:val="00847259"/>
    <w:rsid w:val="00850C99"/>
    <w:rsid w:val="00851297"/>
    <w:rsid w:val="00856246"/>
    <w:rsid w:val="008562CB"/>
    <w:rsid w:val="00856C41"/>
    <w:rsid w:val="0086336A"/>
    <w:rsid w:val="008810CF"/>
    <w:rsid w:val="00881F26"/>
    <w:rsid w:val="00885717"/>
    <w:rsid w:val="008934DA"/>
    <w:rsid w:val="0089411D"/>
    <w:rsid w:val="00894B16"/>
    <w:rsid w:val="00894D08"/>
    <w:rsid w:val="008A468B"/>
    <w:rsid w:val="008A5361"/>
    <w:rsid w:val="008B5284"/>
    <w:rsid w:val="008B5965"/>
    <w:rsid w:val="008B5AE4"/>
    <w:rsid w:val="008C162B"/>
    <w:rsid w:val="008C1729"/>
    <w:rsid w:val="008C214D"/>
    <w:rsid w:val="008C4819"/>
    <w:rsid w:val="008D245E"/>
    <w:rsid w:val="008D4769"/>
    <w:rsid w:val="008D50F1"/>
    <w:rsid w:val="008D5CC0"/>
    <w:rsid w:val="008D5DCD"/>
    <w:rsid w:val="008D7BEF"/>
    <w:rsid w:val="008E0794"/>
    <w:rsid w:val="008E2C61"/>
    <w:rsid w:val="008E4EEC"/>
    <w:rsid w:val="008E589A"/>
    <w:rsid w:val="008F1491"/>
    <w:rsid w:val="008F2D14"/>
    <w:rsid w:val="008F4558"/>
    <w:rsid w:val="008F6584"/>
    <w:rsid w:val="008F6988"/>
    <w:rsid w:val="00900098"/>
    <w:rsid w:val="00903929"/>
    <w:rsid w:val="0090651F"/>
    <w:rsid w:val="0091114E"/>
    <w:rsid w:val="009151A2"/>
    <w:rsid w:val="009161AF"/>
    <w:rsid w:val="0092434D"/>
    <w:rsid w:val="00925967"/>
    <w:rsid w:val="00927B15"/>
    <w:rsid w:val="009375A9"/>
    <w:rsid w:val="0093794F"/>
    <w:rsid w:val="009404B6"/>
    <w:rsid w:val="00947F52"/>
    <w:rsid w:val="009506CF"/>
    <w:rsid w:val="00951E38"/>
    <w:rsid w:val="0095349B"/>
    <w:rsid w:val="00953F57"/>
    <w:rsid w:val="009574E3"/>
    <w:rsid w:val="00960D73"/>
    <w:rsid w:val="00961086"/>
    <w:rsid w:val="009615BF"/>
    <w:rsid w:val="00963918"/>
    <w:rsid w:val="00964D58"/>
    <w:rsid w:val="0096752D"/>
    <w:rsid w:val="0097093A"/>
    <w:rsid w:val="0097105F"/>
    <w:rsid w:val="0097181C"/>
    <w:rsid w:val="00973A3D"/>
    <w:rsid w:val="00980CE0"/>
    <w:rsid w:val="00991E10"/>
    <w:rsid w:val="009974F6"/>
    <w:rsid w:val="009976F9"/>
    <w:rsid w:val="009A34E2"/>
    <w:rsid w:val="009A4449"/>
    <w:rsid w:val="009B3157"/>
    <w:rsid w:val="009B71E4"/>
    <w:rsid w:val="009B7972"/>
    <w:rsid w:val="009C0762"/>
    <w:rsid w:val="009C2F0C"/>
    <w:rsid w:val="009C3251"/>
    <w:rsid w:val="009D3C72"/>
    <w:rsid w:val="009E6963"/>
    <w:rsid w:val="009F765D"/>
    <w:rsid w:val="00A03C6A"/>
    <w:rsid w:val="00A070AF"/>
    <w:rsid w:val="00A101E2"/>
    <w:rsid w:val="00A164AF"/>
    <w:rsid w:val="00A22414"/>
    <w:rsid w:val="00A2271D"/>
    <w:rsid w:val="00A24B69"/>
    <w:rsid w:val="00A2648E"/>
    <w:rsid w:val="00A30F28"/>
    <w:rsid w:val="00A322FE"/>
    <w:rsid w:val="00A360D6"/>
    <w:rsid w:val="00A37410"/>
    <w:rsid w:val="00A374E6"/>
    <w:rsid w:val="00A4040A"/>
    <w:rsid w:val="00A41E1D"/>
    <w:rsid w:val="00A44393"/>
    <w:rsid w:val="00A45259"/>
    <w:rsid w:val="00A47136"/>
    <w:rsid w:val="00A47DA1"/>
    <w:rsid w:val="00A579EB"/>
    <w:rsid w:val="00A71997"/>
    <w:rsid w:val="00A75215"/>
    <w:rsid w:val="00A8306C"/>
    <w:rsid w:val="00A831C1"/>
    <w:rsid w:val="00A85AB7"/>
    <w:rsid w:val="00A865EA"/>
    <w:rsid w:val="00A92259"/>
    <w:rsid w:val="00A944B3"/>
    <w:rsid w:val="00A9557E"/>
    <w:rsid w:val="00AA2980"/>
    <w:rsid w:val="00AA63A0"/>
    <w:rsid w:val="00AB1060"/>
    <w:rsid w:val="00AB5295"/>
    <w:rsid w:val="00AB58E3"/>
    <w:rsid w:val="00AC3496"/>
    <w:rsid w:val="00AC6010"/>
    <w:rsid w:val="00AD08B4"/>
    <w:rsid w:val="00AD79D7"/>
    <w:rsid w:val="00AE0C3C"/>
    <w:rsid w:val="00AE627D"/>
    <w:rsid w:val="00AE75FD"/>
    <w:rsid w:val="00AF3831"/>
    <w:rsid w:val="00AF4FC5"/>
    <w:rsid w:val="00AF71AB"/>
    <w:rsid w:val="00B029E4"/>
    <w:rsid w:val="00B0688C"/>
    <w:rsid w:val="00B06A2F"/>
    <w:rsid w:val="00B11DE2"/>
    <w:rsid w:val="00B140A3"/>
    <w:rsid w:val="00B1467A"/>
    <w:rsid w:val="00B15174"/>
    <w:rsid w:val="00B158E6"/>
    <w:rsid w:val="00B2060E"/>
    <w:rsid w:val="00B23B7C"/>
    <w:rsid w:val="00B33020"/>
    <w:rsid w:val="00B3326B"/>
    <w:rsid w:val="00B4072E"/>
    <w:rsid w:val="00B41D16"/>
    <w:rsid w:val="00B42694"/>
    <w:rsid w:val="00B43029"/>
    <w:rsid w:val="00B50BF2"/>
    <w:rsid w:val="00B5226E"/>
    <w:rsid w:val="00B5267A"/>
    <w:rsid w:val="00B56712"/>
    <w:rsid w:val="00B6195D"/>
    <w:rsid w:val="00B67B9A"/>
    <w:rsid w:val="00B70CC6"/>
    <w:rsid w:val="00B71BB3"/>
    <w:rsid w:val="00B71E8F"/>
    <w:rsid w:val="00B73587"/>
    <w:rsid w:val="00B73B48"/>
    <w:rsid w:val="00B7478C"/>
    <w:rsid w:val="00B75C60"/>
    <w:rsid w:val="00B806EB"/>
    <w:rsid w:val="00B81317"/>
    <w:rsid w:val="00B81D73"/>
    <w:rsid w:val="00B8295F"/>
    <w:rsid w:val="00B83F2C"/>
    <w:rsid w:val="00B96019"/>
    <w:rsid w:val="00B97135"/>
    <w:rsid w:val="00BA094D"/>
    <w:rsid w:val="00BA3B02"/>
    <w:rsid w:val="00BB1CF4"/>
    <w:rsid w:val="00BB66A3"/>
    <w:rsid w:val="00BB6E40"/>
    <w:rsid w:val="00BC2B20"/>
    <w:rsid w:val="00BC3216"/>
    <w:rsid w:val="00BC4481"/>
    <w:rsid w:val="00BC4918"/>
    <w:rsid w:val="00BC754B"/>
    <w:rsid w:val="00BD064B"/>
    <w:rsid w:val="00BD0BE2"/>
    <w:rsid w:val="00BD0F11"/>
    <w:rsid w:val="00BD4861"/>
    <w:rsid w:val="00BE063A"/>
    <w:rsid w:val="00BE0C52"/>
    <w:rsid w:val="00BE56E8"/>
    <w:rsid w:val="00BF00AB"/>
    <w:rsid w:val="00BF454A"/>
    <w:rsid w:val="00BF5F35"/>
    <w:rsid w:val="00C00AE0"/>
    <w:rsid w:val="00C04F3B"/>
    <w:rsid w:val="00C1237D"/>
    <w:rsid w:val="00C13BDB"/>
    <w:rsid w:val="00C152CA"/>
    <w:rsid w:val="00C20A55"/>
    <w:rsid w:val="00C24979"/>
    <w:rsid w:val="00C25418"/>
    <w:rsid w:val="00C254F8"/>
    <w:rsid w:val="00C344BA"/>
    <w:rsid w:val="00C34553"/>
    <w:rsid w:val="00C36E6B"/>
    <w:rsid w:val="00C4487C"/>
    <w:rsid w:val="00C4572D"/>
    <w:rsid w:val="00C53CA0"/>
    <w:rsid w:val="00C557AD"/>
    <w:rsid w:val="00C55B9F"/>
    <w:rsid w:val="00C56480"/>
    <w:rsid w:val="00C568C8"/>
    <w:rsid w:val="00C570B8"/>
    <w:rsid w:val="00C635A3"/>
    <w:rsid w:val="00C658D8"/>
    <w:rsid w:val="00C70889"/>
    <w:rsid w:val="00C70B5E"/>
    <w:rsid w:val="00C76CD8"/>
    <w:rsid w:val="00C80448"/>
    <w:rsid w:val="00C80C9F"/>
    <w:rsid w:val="00C80D8A"/>
    <w:rsid w:val="00C815CE"/>
    <w:rsid w:val="00C81A24"/>
    <w:rsid w:val="00C84AC6"/>
    <w:rsid w:val="00C86646"/>
    <w:rsid w:val="00C90E6B"/>
    <w:rsid w:val="00C90EFC"/>
    <w:rsid w:val="00CA0E4F"/>
    <w:rsid w:val="00CA1C18"/>
    <w:rsid w:val="00CB208A"/>
    <w:rsid w:val="00CC4518"/>
    <w:rsid w:val="00CC4AE2"/>
    <w:rsid w:val="00CC79D5"/>
    <w:rsid w:val="00CC7CF0"/>
    <w:rsid w:val="00CD1BFF"/>
    <w:rsid w:val="00CD6A91"/>
    <w:rsid w:val="00CE15E2"/>
    <w:rsid w:val="00CF193F"/>
    <w:rsid w:val="00CF2284"/>
    <w:rsid w:val="00CF2AA1"/>
    <w:rsid w:val="00CF428A"/>
    <w:rsid w:val="00CF6213"/>
    <w:rsid w:val="00D005FB"/>
    <w:rsid w:val="00D12828"/>
    <w:rsid w:val="00D22B20"/>
    <w:rsid w:val="00D2624E"/>
    <w:rsid w:val="00D40692"/>
    <w:rsid w:val="00D453EB"/>
    <w:rsid w:val="00D45440"/>
    <w:rsid w:val="00D466AF"/>
    <w:rsid w:val="00D50A3E"/>
    <w:rsid w:val="00D51A32"/>
    <w:rsid w:val="00D6068F"/>
    <w:rsid w:val="00D641C1"/>
    <w:rsid w:val="00D656F3"/>
    <w:rsid w:val="00D67444"/>
    <w:rsid w:val="00D679BB"/>
    <w:rsid w:val="00D70587"/>
    <w:rsid w:val="00D7574E"/>
    <w:rsid w:val="00D77688"/>
    <w:rsid w:val="00D779D9"/>
    <w:rsid w:val="00D77A35"/>
    <w:rsid w:val="00D8581B"/>
    <w:rsid w:val="00D85972"/>
    <w:rsid w:val="00DA1B8A"/>
    <w:rsid w:val="00DA57AB"/>
    <w:rsid w:val="00DA61DA"/>
    <w:rsid w:val="00DA6CFB"/>
    <w:rsid w:val="00DB13B3"/>
    <w:rsid w:val="00DB2EED"/>
    <w:rsid w:val="00DB709D"/>
    <w:rsid w:val="00DC1F2F"/>
    <w:rsid w:val="00DC34B4"/>
    <w:rsid w:val="00DC4EF7"/>
    <w:rsid w:val="00DC593C"/>
    <w:rsid w:val="00DC77B5"/>
    <w:rsid w:val="00DD1461"/>
    <w:rsid w:val="00DD591E"/>
    <w:rsid w:val="00DD5CFD"/>
    <w:rsid w:val="00DD5E86"/>
    <w:rsid w:val="00DE0328"/>
    <w:rsid w:val="00DE189C"/>
    <w:rsid w:val="00DF7932"/>
    <w:rsid w:val="00E02986"/>
    <w:rsid w:val="00E06BDC"/>
    <w:rsid w:val="00E11D17"/>
    <w:rsid w:val="00E264D9"/>
    <w:rsid w:val="00E3240F"/>
    <w:rsid w:val="00E33517"/>
    <w:rsid w:val="00E34C74"/>
    <w:rsid w:val="00E353CA"/>
    <w:rsid w:val="00E4183C"/>
    <w:rsid w:val="00E41A4E"/>
    <w:rsid w:val="00E42532"/>
    <w:rsid w:val="00E46E0A"/>
    <w:rsid w:val="00E57C4B"/>
    <w:rsid w:val="00E57E0A"/>
    <w:rsid w:val="00E64403"/>
    <w:rsid w:val="00E645D7"/>
    <w:rsid w:val="00E65254"/>
    <w:rsid w:val="00E725F1"/>
    <w:rsid w:val="00E7422A"/>
    <w:rsid w:val="00E7699B"/>
    <w:rsid w:val="00E80FD1"/>
    <w:rsid w:val="00E86C30"/>
    <w:rsid w:val="00E87756"/>
    <w:rsid w:val="00E92BA5"/>
    <w:rsid w:val="00E932E3"/>
    <w:rsid w:val="00E9673E"/>
    <w:rsid w:val="00E97545"/>
    <w:rsid w:val="00EA0813"/>
    <w:rsid w:val="00EA3F76"/>
    <w:rsid w:val="00EA4391"/>
    <w:rsid w:val="00EA7A6C"/>
    <w:rsid w:val="00EB0604"/>
    <w:rsid w:val="00EB2D76"/>
    <w:rsid w:val="00EB6287"/>
    <w:rsid w:val="00ED35B4"/>
    <w:rsid w:val="00ED6AF7"/>
    <w:rsid w:val="00EE49C1"/>
    <w:rsid w:val="00EE7DC2"/>
    <w:rsid w:val="00EF1D5D"/>
    <w:rsid w:val="00EF451A"/>
    <w:rsid w:val="00EF6643"/>
    <w:rsid w:val="00EF6738"/>
    <w:rsid w:val="00EF7EB1"/>
    <w:rsid w:val="00F01E1E"/>
    <w:rsid w:val="00F035CD"/>
    <w:rsid w:val="00F0486C"/>
    <w:rsid w:val="00F109BD"/>
    <w:rsid w:val="00F134C0"/>
    <w:rsid w:val="00F14715"/>
    <w:rsid w:val="00F22CFC"/>
    <w:rsid w:val="00F27C12"/>
    <w:rsid w:val="00F32385"/>
    <w:rsid w:val="00F3351A"/>
    <w:rsid w:val="00F447FF"/>
    <w:rsid w:val="00F4674E"/>
    <w:rsid w:val="00F652DB"/>
    <w:rsid w:val="00F7066E"/>
    <w:rsid w:val="00F7382D"/>
    <w:rsid w:val="00F740D7"/>
    <w:rsid w:val="00F75324"/>
    <w:rsid w:val="00F760DC"/>
    <w:rsid w:val="00F82236"/>
    <w:rsid w:val="00F8249E"/>
    <w:rsid w:val="00F845B0"/>
    <w:rsid w:val="00F84962"/>
    <w:rsid w:val="00F9059E"/>
    <w:rsid w:val="00F90F04"/>
    <w:rsid w:val="00FA094A"/>
    <w:rsid w:val="00FA2CBB"/>
    <w:rsid w:val="00FA301F"/>
    <w:rsid w:val="00FA3CDE"/>
    <w:rsid w:val="00FB4C1C"/>
    <w:rsid w:val="00FC0718"/>
    <w:rsid w:val="00FC1136"/>
    <w:rsid w:val="00FC1DDD"/>
    <w:rsid w:val="00FD0560"/>
    <w:rsid w:val="00FD07E2"/>
    <w:rsid w:val="00FD1578"/>
    <w:rsid w:val="00FE1442"/>
    <w:rsid w:val="00FE25B6"/>
    <w:rsid w:val="00FE3BB8"/>
    <w:rsid w:val="00FE422B"/>
    <w:rsid w:val="00FE43D8"/>
    <w:rsid w:val="00FE6600"/>
    <w:rsid w:val="00FF297D"/>
    <w:rsid w:val="00FF3A7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7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5146"/>
    <w:pPr>
      <w:spacing w:after="0" w:line="300" w:lineRule="exact"/>
      <w:ind w:left="709"/>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link w:val="AOBodyTxtCarattere1"/>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link w:val="AOHeadingsCarattere1"/>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link w:val="AONormalCarattere1"/>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FC0718"/>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semiHidden/>
    <w:rsid w:val="005042E5"/>
    <w:rPr>
      <w:vertAlign w:val="superscript"/>
    </w:rPr>
  </w:style>
  <w:style w:type="paragraph" w:styleId="Testocommento">
    <w:name w:val="annotation text"/>
    <w:basedOn w:val="AONormal"/>
    <w:link w:val="TestocommentoCarattere"/>
    <w:semiHidden/>
    <w:rsid w:val="005042E5"/>
    <w:pPr>
      <w:spacing w:line="240" w:lineRule="auto"/>
    </w:pPr>
    <w:rPr>
      <w:sz w:val="16"/>
    </w:rPr>
  </w:style>
  <w:style w:type="character" w:customStyle="1" w:styleId="TestocommentoCarattere">
    <w:name w:val="Testo commento Carattere"/>
    <w:basedOn w:val="Carpredefinitoparagrafo"/>
    <w:link w:val="Testocommento"/>
    <w:semiHidden/>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link w:val="AOHead1Carattere"/>
    <w:qFormat/>
    <w:rsid w:val="0042282A"/>
    <w:pPr>
      <w:keepNext/>
      <w:numPr>
        <w:numId w:val="17"/>
      </w:numPr>
      <w:spacing w:before="600" w:line="240" w:lineRule="atLeast"/>
      <w:outlineLvl w:val="0"/>
    </w:pPr>
    <w:rPr>
      <w:rFonts w:ascii="Trebuchet MS" w:hAnsi="Trebuchet MS"/>
      <w:b/>
      <w:caps/>
      <w:kern w:val="28"/>
    </w:rPr>
  </w:style>
  <w:style w:type="paragraph" w:customStyle="1" w:styleId="AOHead2">
    <w:name w:val="AOHead2"/>
    <w:basedOn w:val="AOHeadings"/>
    <w:next w:val="AODocTxtL1"/>
    <w:rsid w:val="005042E5"/>
    <w:pPr>
      <w:keepNext/>
      <w:numPr>
        <w:ilvl w:val="1"/>
        <w:numId w:val="17"/>
      </w:numPr>
      <w:tabs>
        <w:tab w:val="clear" w:pos="720"/>
        <w:tab w:val="num" w:pos="7808"/>
      </w:tabs>
      <w:ind w:left="7808"/>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tabs>
        <w:tab w:val="clear" w:pos="7808"/>
        <w:tab w:val="num" w:pos="720"/>
      </w:tabs>
      <w:ind w:left="72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rsid w:val="005042E5"/>
    <w:pPr>
      <w:tabs>
        <w:tab w:val="center" w:pos="4153"/>
        <w:tab w:val="right" w:pos="8306"/>
      </w:tabs>
    </w:pPr>
  </w:style>
  <w:style w:type="character" w:customStyle="1" w:styleId="IntestazioneCarattere">
    <w:name w:val="Intestazione Carattere"/>
    <w:basedOn w:val="Carpredefinitoparagrafo"/>
    <w:link w:val="Intestazione"/>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pPr>
    <w:rPr>
      <w:rFonts w:ascii="Courier New" w:hAnsi="Courier New"/>
      <w:snapToGrid w:val="0"/>
      <w:sz w:val="24"/>
      <w:lang w:eastAsia="it-IT"/>
    </w:rPr>
  </w:style>
  <w:style w:type="paragraph" w:customStyle="1" w:styleId="art-comma">
    <w:name w:val="art-comma"/>
    <w:basedOn w:val="Normale"/>
    <w:rsid w:val="005042E5"/>
    <w:pPr>
      <w:spacing w:line="480" w:lineRule="exact"/>
      <w:ind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
    <w:name w:val="Numero elenco2"/>
    <w:basedOn w:val="Normale"/>
    <w:rsid w:val="005042E5"/>
    <w:pPr>
      <w:widowControl w:val="0"/>
      <w:numPr>
        <w:numId w:val="20"/>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basedOn w:val="Normale"/>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2"/>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character" w:customStyle="1" w:styleId="StileNumeroelenco2BluCarattere">
    <w:name w:val="Stile Numero elenco 2 + Blu Carattere"/>
    <w:rsid w:val="009B7972"/>
    <w:rPr>
      <w:rFonts w:ascii="Trebuchet MS" w:hAnsi="Trebuchet MS" w:cs="Trebuchet MS"/>
      <w:color w:val="0000FF"/>
      <w:szCs w:val="24"/>
      <w:lang w:val="it-IT" w:eastAsia="ar-SA" w:bidi="ar-SA"/>
    </w:rPr>
  </w:style>
  <w:style w:type="paragraph" w:customStyle="1" w:styleId="Numeroelenco21">
    <w:name w:val="Numero elenco 21"/>
    <w:basedOn w:val="Normale"/>
    <w:rsid w:val="009B7972"/>
    <w:pPr>
      <w:widowControl w:val="0"/>
      <w:numPr>
        <w:numId w:val="19"/>
      </w:numPr>
      <w:suppressAutoHyphens/>
      <w:autoSpaceDE w:val="0"/>
      <w:spacing w:line="520" w:lineRule="exact"/>
      <w:ind w:left="641" w:hanging="357"/>
    </w:pPr>
    <w:rPr>
      <w:rFonts w:cs="Trebuchet MS"/>
      <w:szCs w:val="24"/>
      <w:lang w:eastAsia="ar-SA"/>
    </w:rPr>
  </w:style>
  <w:style w:type="paragraph" w:customStyle="1" w:styleId="Titolocopertina">
    <w:name w:val="Titolo copertina"/>
    <w:basedOn w:val="Normale"/>
    <w:rsid w:val="0040680F"/>
    <w:pPr>
      <w:widowControl w:val="0"/>
      <w:spacing w:line="480" w:lineRule="auto"/>
    </w:pPr>
    <w:rPr>
      <w:caps/>
      <w:color w:val="0000FF"/>
      <w:kern w:val="32"/>
      <w:sz w:val="28"/>
      <w:szCs w:val="28"/>
      <w:lang w:eastAsia="it-IT"/>
    </w:rPr>
  </w:style>
  <w:style w:type="paragraph" w:customStyle="1" w:styleId="Stile1">
    <w:name w:val="Stile1"/>
    <w:basedOn w:val="AOHead1"/>
    <w:link w:val="Stile1Carattere"/>
    <w:rsid w:val="00BC2B20"/>
    <w:pPr>
      <w:keepNext w:val="0"/>
      <w:widowControl w:val="0"/>
      <w:spacing w:before="0" w:line="300" w:lineRule="exact"/>
    </w:pPr>
    <w:rPr>
      <w:rFonts w:cs="Arial"/>
      <w:caps w:val="0"/>
      <w:sz w:val="20"/>
      <w:lang w:val="it-IT"/>
    </w:rPr>
  </w:style>
  <w:style w:type="character" w:customStyle="1" w:styleId="AONormalCarattere1">
    <w:name w:val="AONormal Carattere1"/>
    <w:basedOn w:val="Carpredefinitoparagrafo"/>
    <w:link w:val="AONormal"/>
    <w:rsid w:val="00BC2B20"/>
    <w:rPr>
      <w:rFonts w:ascii="Times New Roman" w:eastAsia="Times New Roman" w:hAnsi="Times New Roman" w:cs="Times New Roman"/>
      <w:szCs w:val="20"/>
      <w:lang w:val="en-GB"/>
    </w:rPr>
  </w:style>
  <w:style w:type="character" w:customStyle="1" w:styleId="AOBodyTxtCarattere1">
    <w:name w:val="AOBodyTxt Carattere1"/>
    <w:basedOn w:val="AONormalCarattere1"/>
    <w:link w:val="AOBodyTxt"/>
    <w:rsid w:val="00BC2B20"/>
    <w:rPr>
      <w:rFonts w:ascii="Times New Roman" w:eastAsia="Times New Roman" w:hAnsi="Times New Roman" w:cs="Times New Roman"/>
      <w:szCs w:val="20"/>
      <w:lang w:val="en-GB"/>
    </w:rPr>
  </w:style>
  <w:style w:type="character" w:customStyle="1" w:styleId="AOHeadingsCarattere1">
    <w:name w:val="AOHeadings Carattere1"/>
    <w:basedOn w:val="AOBodyTxtCarattere1"/>
    <w:link w:val="AOHeadings"/>
    <w:rsid w:val="00BC2B20"/>
    <w:rPr>
      <w:rFonts w:ascii="Times New Roman" w:eastAsia="Times New Roman" w:hAnsi="Times New Roman" w:cs="Times New Roman"/>
      <w:szCs w:val="20"/>
      <w:lang w:val="en-GB"/>
    </w:rPr>
  </w:style>
  <w:style w:type="character" w:customStyle="1" w:styleId="AOHead1Carattere">
    <w:name w:val="AOHead1 Carattere"/>
    <w:basedOn w:val="AOHeadingsCarattere1"/>
    <w:link w:val="AOHead1"/>
    <w:rsid w:val="0042282A"/>
    <w:rPr>
      <w:rFonts w:ascii="Trebuchet MS" w:eastAsia="Times New Roman" w:hAnsi="Trebuchet MS" w:cs="Times New Roman"/>
      <w:b/>
      <w:caps/>
      <w:kern w:val="28"/>
      <w:szCs w:val="20"/>
      <w:lang w:val="en-GB"/>
    </w:rPr>
  </w:style>
  <w:style w:type="character" w:customStyle="1" w:styleId="Stile1Carattere">
    <w:name w:val="Stile1 Carattere"/>
    <w:basedOn w:val="AOHead1Carattere"/>
    <w:link w:val="Stile1"/>
    <w:rsid w:val="00BC2B20"/>
    <w:rPr>
      <w:rFonts w:ascii="Trebuchet MS" w:eastAsia="Times New Roman" w:hAnsi="Trebuchet MS" w:cs="Arial"/>
      <w:b/>
      <w:caps w:val="0"/>
      <w:kern w:val="28"/>
      <w:sz w:val="20"/>
      <w:szCs w:val="20"/>
      <w:lang w:val="en-GB"/>
    </w:rPr>
  </w:style>
  <w:style w:type="paragraph" w:styleId="Mappadocumento">
    <w:name w:val="Document Map"/>
    <w:basedOn w:val="Normale"/>
    <w:link w:val="MappadocumentoCarattere"/>
    <w:uiPriority w:val="99"/>
    <w:semiHidden/>
    <w:unhideWhenUsed/>
    <w:rsid w:val="004448EB"/>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4448EB"/>
    <w:rPr>
      <w:rFonts w:ascii="Tahoma" w:eastAsia="Times New Roman" w:hAnsi="Tahoma" w:cs="Tahoma"/>
      <w:sz w:val="16"/>
      <w:szCs w:val="16"/>
    </w:rPr>
  </w:style>
  <w:style w:type="character" w:customStyle="1" w:styleId="CorsivobluCarattere">
    <w:name w:val="Corsivo blu Carattere"/>
    <w:rsid w:val="007F73B9"/>
    <w:rPr>
      <w:rFonts w:ascii="Trebuchet MS" w:hAnsi="Trebuchet MS" w:cs="Trebuchet MS"/>
      <w:i/>
      <w:color w:val="0000FF"/>
      <w:lang w:val="it-I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15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p.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251A6-BABC-449F-9C5D-1C6144B3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8720</Words>
  <Characters>49704</Characters>
  <Application>Microsoft Office Word</Application>
  <DocSecurity>0</DocSecurity>
  <Lines>414</Lines>
  <Paragraphs>116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2019-11-21T14:22:00Z</dcterms:created>
  <dcterms:modified xsi:type="dcterms:W3CDTF">2019-11-22T08:45:00Z</dcterms:modified>
</cp:coreProperties>
</file>